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5B05" w:rsidRDefault="00C65B05" w:rsidP="00621535">
      <w:pPr>
        <w:ind w:left="450"/>
        <w:jc w:val="center"/>
        <w:rPr>
          <w:rFonts w:ascii="Calibri" w:hAnsi="Calibri" w:cs="Arial"/>
          <w:b/>
          <w:color w:val="1F497D"/>
          <w:sz w:val="36"/>
          <w:szCs w:val="60"/>
        </w:rPr>
      </w:pPr>
      <w:bookmarkStart w:id="0" w:name="_GoBack"/>
      <w:bookmarkEnd w:id="0"/>
    </w:p>
    <w:p w:rsidR="00C65B05" w:rsidRDefault="00C65B05" w:rsidP="00621535">
      <w:pPr>
        <w:ind w:left="450"/>
        <w:jc w:val="center"/>
        <w:rPr>
          <w:rFonts w:ascii="Calibri" w:hAnsi="Calibri" w:cs="Arial"/>
          <w:b/>
          <w:color w:val="1F497D"/>
          <w:sz w:val="36"/>
          <w:szCs w:val="60"/>
        </w:rPr>
      </w:pPr>
    </w:p>
    <w:p w:rsidR="00C65B05" w:rsidRDefault="00C65B05" w:rsidP="00621535">
      <w:pPr>
        <w:ind w:left="450"/>
        <w:jc w:val="center"/>
        <w:rPr>
          <w:rFonts w:ascii="Calibri" w:hAnsi="Calibri" w:cs="Arial"/>
          <w:b/>
          <w:color w:val="1F497D"/>
          <w:sz w:val="36"/>
          <w:szCs w:val="60"/>
        </w:rPr>
      </w:pPr>
    </w:p>
    <w:p w:rsidR="00C65B05" w:rsidRDefault="00C65B05" w:rsidP="00621535">
      <w:pPr>
        <w:ind w:left="450"/>
        <w:jc w:val="center"/>
        <w:rPr>
          <w:rFonts w:ascii="Calibri" w:hAnsi="Calibri" w:cs="Arial"/>
          <w:b/>
          <w:color w:val="1F497D"/>
          <w:sz w:val="36"/>
          <w:szCs w:val="60"/>
        </w:rPr>
      </w:pPr>
    </w:p>
    <w:p w:rsidR="00C65B05" w:rsidRDefault="00C65B05" w:rsidP="00621535">
      <w:pPr>
        <w:ind w:left="450"/>
        <w:jc w:val="center"/>
        <w:rPr>
          <w:rFonts w:ascii="Calibri" w:hAnsi="Calibri" w:cs="Arial"/>
          <w:b/>
          <w:color w:val="1F497D"/>
          <w:sz w:val="36"/>
          <w:szCs w:val="60"/>
        </w:rPr>
      </w:pPr>
    </w:p>
    <w:p w:rsidR="00C65B05" w:rsidRDefault="00C65B05" w:rsidP="00621535">
      <w:pPr>
        <w:ind w:left="450"/>
        <w:jc w:val="center"/>
        <w:rPr>
          <w:rFonts w:ascii="Calibri" w:hAnsi="Calibri" w:cs="Arial"/>
          <w:b/>
          <w:color w:val="1F497D"/>
          <w:sz w:val="36"/>
          <w:szCs w:val="60"/>
        </w:rPr>
      </w:pPr>
    </w:p>
    <w:p w:rsidR="00C65B05" w:rsidRDefault="00C65B05" w:rsidP="00621535">
      <w:pPr>
        <w:ind w:left="450"/>
        <w:jc w:val="center"/>
        <w:rPr>
          <w:rFonts w:ascii="Calibri" w:hAnsi="Calibri" w:cs="Arial"/>
          <w:b/>
          <w:color w:val="1F497D"/>
          <w:sz w:val="36"/>
          <w:szCs w:val="60"/>
        </w:rPr>
      </w:pPr>
    </w:p>
    <w:p w:rsidR="00C65B05" w:rsidRDefault="00C65B05" w:rsidP="00621535">
      <w:pPr>
        <w:ind w:left="450"/>
        <w:jc w:val="center"/>
        <w:rPr>
          <w:rFonts w:ascii="Calibri" w:hAnsi="Calibri" w:cs="Arial"/>
          <w:b/>
          <w:color w:val="1F497D"/>
          <w:sz w:val="52"/>
          <w:szCs w:val="60"/>
          <w:u w:val="single"/>
        </w:rPr>
      </w:pPr>
    </w:p>
    <w:p w:rsidR="00C65B05" w:rsidRDefault="00C65B05" w:rsidP="00621535">
      <w:pPr>
        <w:ind w:left="450"/>
        <w:jc w:val="center"/>
        <w:rPr>
          <w:rFonts w:ascii="Calibri" w:hAnsi="Calibri" w:cs="Arial"/>
          <w:b/>
          <w:color w:val="1F497D"/>
          <w:sz w:val="52"/>
          <w:szCs w:val="60"/>
          <w:u w:val="single"/>
        </w:rPr>
      </w:pPr>
      <w:r>
        <w:rPr>
          <w:rFonts w:ascii="Calibri" w:hAnsi="Calibri" w:cs="Arial"/>
          <w:b/>
          <w:color w:val="1F497D"/>
          <w:sz w:val="52"/>
          <w:szCs w:val="60"/>
          <w:u w:val="single"/>
        </w:rPr>
        <w:t>[Title]</w:t>
      </w:r>
    </w:p>
    <w:p w:rsidR="00C65B05" w:rsidRPr="00861D10" w:rsidRDefault="00C65B05" w:rsidP="00621535">
      <w:pPr>
        <w:ind w:left="450"/>
        <w:jc w:val="center"/>
        <w:rPr>
          <w:rFonts w:ascii="Calibri" w:hAnsi="Calibri" w:cs="Arial"/>
          <w:b/>
          <w:color w:val="1F497D"/>
          <w:sz w:val="36"/>
          <w:szCs w:val="60"/>
          <w:u w:val="single"/>
        </w:rPr>
      </w:pPr>
      <w:r>
        <w:rPr>
          <w:rFonts w:ascii="Calibri" w:hAnsi="Calibri" w:cs="Arial"/>
          <w:b/>
          <w:color w:val="1F497D"/>
          <w:sz w:val="36"/>
          <w:szCs w:val="60"/>
          <w:u w:val="single"/>
        </w:rPr>
        <w:t xml:space="preserve">[Major Group name’s] vision &amp; priorities </w:t>
      </w:r>
      <w:r w:rsidRPr="00861D10">
        <w:rPr>
          <w:rFonts w:ascii="Calibri" w:hAnsi="Calibri" w:cs="Arial"/>
          <w:b/>
          <w:color w:val="1F497D"/>
          <w:sz w:val="36"/>
          <w:szCs w:val="60"/>
          <w:u w:val="single"/>
        </w:rPr>
        <w:t>for the S</w:t>
      </w:r>
      <w:r>
        <w:rPr>
          <w:rFonts w:ascii="Calibri" w:hAnsi="Calibri" w:cs="Arial"/>
          <w:b/>
          <w:color w:val="1F497D"/>
          <w:sz w:val="36"/>
          <w:szCs w:val="60"/>
          <w:u w:val="single"/>
        </w:rPr>
        <w:t>ustainable Development Goals</w:t>
      </w:r>
      <w:r w:rsidRPr="00861D10">
        <w:rPr>
          <w:rFonts w:ascii="Calibri" w:hAnsi="Calibri" w:cs="Arial"/>
          <w:b/>
          <w:color w:val="1F497D"/>
          <w:sz w:val="36"/>
          <w:szCs w:val="60"/>
          <w:u w:val="single"/>
        </w:rPr>
        <w:t xml:space="preserve"> and </w:t>
      </w:r>
      <w:r>
        <w:rPr>
          <w:rFonts w:ascii="Calibri" w:hAnsi="Calibri" w:cs="Arial"/>
          <w:b/>
          <w:color w:val="1F497D"/>
          <w:sz w:val="36"/>
          <w:szCs w:val="60"/>
          <w:u w:val="single"/>
        </w:rPr>
        <w:t xml:space="preserve">the </w:t>
      </w:r>
      <w:r w:rsidRPr="00861D10">
        <w:rPr>
          <w:rFonts w:ascii="Calibri" w:hAnsi="Calibri" w:cs="Arial"/>
          <w:b/>
          <w:color w:val="1F497D"/>
          <w:sz w:val="36"/>
          <w:szCs w:val="60"/>
          <w:u w:val="single"/>
        </w:rPr>
        <w:t>post-2015 development agenda</w:t>
      </w:r>
    </w:p>
    <w:p w:rsidR="00C65B05" w:rsidRDefault="00C65B05" w:rsidP="00621535">
      <w:pPr>
        <w:ind w:left="450"/>
        <w:jc w:val="center"/>
        <w:rPr>
          <w:rFonts w:ascii="Calibri" w:hAnsi="Calibri" w:cs="Arial"/>
          <w:b/>
          <w:color w:val="1F497D"/>
          <w:sz w:val="36"/>
          <w:szCs w:val="60"/>
        </w:rPr>
      </w:pPr>
    </w:p>
    <w:p w:rsidR="00C65B05" w:rsidRDefault="00C65B05" w:rsidP="005E08CF">
      <w:pPr>
        <w:ind w:left="450"/>
        <w:jc w:val="center"/>
        <w:rPr>
          <w:rFonts w:ascii="Calibri" w:hAnsi="Calibri" w:cs="Arial"/>
          <w:b/>
          <w:i/>
          <w:color w:val="1F497D"/>
          <w:sz w:val="32"/>
          <w:szCs w:val="60"/>
        </w:rPr>
      </w:pPr>
    </w:p>
    <w:p w:rsidR="00C65B05" w:rsidRDefault="00C65B05" w:rsidP="00E009E2">
      <w:pPr>
        <w:ind w:left="450"/>
        <w:jc w:val="center"/>
        <w:rPr>
          <w:rFonts w:ascii="Calibri" w:hAnsi="Calibri" w:cs="Arial"/>
          <w:b/>
          <w:i/>
          <w:color w:val="1F497D"/>
          <w:sz w:val="32"/>
          <w:szCs w:val="60"/>
        </w:rPr>
      </w:pPr>
      <w:r>
        <w:rPr>
          <w:rFonts w:ascii="Calibri" w:hAnsi="Calibri" w:cs="Arial"/>
          <w:b/>
          <w:i/>
          <w:color w:val="1F497D"/>
          <w:sz w:val="32"/>
          <w:szCs w:val="60"/>
        </w:rPr>
        <w:t xml:space="preserve">A position paper for the programme: </w:t>
      </w:r>
    </w:p>
    <w:p w:rsidR="00C65B05" w:rsidRDefault="00C65B05" w:rsidP="005E08CF">
      <w:pPr>
        <w:ind w:left="450"/>
        <w:jc w:val="center"/>
        <w:rPr>
          <w:rFonts w:ascii="Calibri" w:hAnsi="Calibri" w:cs="Arial"/>
          <w:b/>
          <w:i/>
          <w:color w:val="1F497D"/>
          <w:sz w:val="32"/>
          <w:szCs w:val="60"/>
        </w:rPr>
      </w:pPr>
    </w:p>
    <w:p w:rsidR="00C65B05" w:rsidRDefault="00C65B05" w:rsidP="005E08CF">
      <w:pPr>
        <w:ind w:left="450"/>
        <w:jc w:val="center"/>
        <w:rPr>
          <w:rFonts w:ascii="Calibri" w:hAnsi="Calibri" w:cs="Arial"/>
          <w:b/>
          <w:i/>
          <w:color w:val="1F497D"/>
          <w:sz w:val="32"/>
          <w:szCs w:val="60"/>
        </w:rPr>
      </w:pPr>
      <w:r>
        <w:rPr>
          <w:rFonts w:ascii="Calibri" w:hAnsi="Calibri" w:cs="Arial"/>
          <w:b/>
          <w:i/>
          <w:color w:val="1F497D"/>
          <w:sz w:val="32"/>
          <w:szCs w:val="60"/>
        </w:rPr>
        <w:t>“Post 2 Post: Enhancing Stakeholder Engagement in the Post-Rio+20/Post-2015 Process”</w:t>
      </w:r>
    </w:p>
    <w:p w:rsidR="00C65B05" w:rsidRDefault="00C65B05" w:rsidP="005E08CF">
      <w:pPr>
        <w:ind w:left="450"/>
        <w:jc w:val="center"/>
        <w:rPr>
          <w:rFonts w:ascii="Calibri" w:hAnsi="Calibri" w:cs="Arial"/>
          <w:b/>
          <w:i/>
          <w:color w:val="1F497D"/>
          <w:sz w:val="32"/>
          <w:szCs w:val="60"/>
        </w:rPr>
      </w:pPr>
    </w:p>
    <w:p w:rsidR="00C65B05" w:rsidRDefault="00C65B05" w:rsidP="005E08CF">
      <w:pPr>
        <w:ind w:left="450"/>
        <w:jc w:val="center"/>
        <w:rPr>
          <w:rFonts w:ascii="Calibri" w:hAnsi="Calibri" w:cs="Arial"/>
          <w:b/>
          <w:i/>
          <w:color w:val="1F497D"/>
          <w:sz w:val="32"/>
          <w:szCs w:val="60"/>
        </w:rPr>
      </w:pPr>
    </w:p>
    <w:p w:rsidR="00C65B05" w:rsidRDefault="00C65B05" w:rsidP="005E08CF">
      <w:pPr>
        <w:ind w:left="450"/>
        <w:jc w:val="center"/>
        <w:rPr>
          <w:rFonts w:ascii="Calibri" w:hAnsi="Calibri" w:cs="Arial"/>
          <w:b/>
          <w:i/>
          <w:color w:val="1F497D"/>
          <w:sz w:val="32"/>
          <w:szCs w:val="60"/>
        </w:rPr>
      </w:pPr>
      <w:r w:rsidRPr="00626B48">
        <w:rPr>
          <w:rFonts w:ascii="Calibri" w:hAnsi="Calibri" w:cs="Arial"/>
          <w:b/>
          <w:i/>
          <w:color w:val="1F497D"/>
          <w:sz w:val="32"/>
          <w:szCs w:val="60"/>
          <w:highlight w:val="yellow"/>
        </w:rPr>
        <w:t>Max</w:t>
      </w:r>
      <w:r>
        <w:rPr>
          <w:rFonts w:ascii="Calibri" w:hAnsi="Calibri" w:cs="Arial"/>
          <w:b/>
          <w:i/>
          <w:color w:val="1F497D"/>
          <w:sz w:val="32"/>
          <w:szCs w:val="60"/>
          <w:highlight w:val="yellow"/>
        </w:rPr>
        <w:t>.</w:t>
      </w:r>
      <w:r w:rsidRPr="00626B48">
        <w:rPr>
          <w:rFonts w:ascii="Calibri" w:hAnsi="Calibri" w:cs="Arial"/>
          <w:b/>
          <w:i/>
          <w:color w:val="1F497D"/>
          <w:sz w:val="32"/>
          <w:szCs w:val="60"/>
          <w:highlight w:val="yellow"/>
        </w:rPr>
        <w:t xml:space="preserve"> 4 pages</w:t>
      </w:r>
    </w:p>
    <w:p w:rsidR="00C65B05" w:rsidRDefault="00C65B05" w:rsidP="005E08CF">
      <w:pPr>
        <w:ind w:left="450"/>
        <w:jc w:val="center"/>
        <w:rPr>
          <w:rFonts w:ascii="Calibri" w:hAnsi="Calibri" w:cs="Arial"/>
          <w:b/>
          <w:i/>
          <w:color w:val="1F497D"/>
          <w:sz w:val="32"/>
          <w:szCs w:val="60"/>
        </w:rPr>
      </w:pPr>
    </w:p>
    <w:p w:rsidR="00C65B05" w:rsidRDefault="00C65B05" w:rsidP="005E08CF">
      <w:pPr>
        <w:ind w:left="450"/>
        <w:jc w:val="center"/>
        <w:rPr>
          <w:rFonts w:ascii="Calibri" w:hAnsi="Calibri" w:cs="Arial"/>
          <w:b/>
          <w:i/>
          <w:color w:val="1F497D"/>
          <w:sz w:val="32"/>
          <w:szCs w:val="60"/>
        </w:rPr>
      </w:pPr>
    </w:p>
    <w:p w:rsidR="00C65B05" w:rsidRDefault="00C65B05" w:rsidP="005E08CF">
      <w:pPr>
        <w:ind w:left="450"/>
        <w:jc w:val="center"/>
        <w:rPr>
          <w:rFonts w:ascii="Calibri" w:hAnsi="Calibri" w:cs="Arial"/>
          <w:b/>
          <w:i/>
          <w:color w:val="1F497D"/>
          <w:sz w:val="32"/>
          <w:szCs w:val="60"/>
        </w:rPr>
      </w:pPr>
    </w:p>
    <w:p w:rsidR="00C65B05" w:rsidRDefault="00C65B05" w:rsidP="005E08CF">
      <w:pPr>
        <w:ind w:left="450"/>
        <w:jc w:val="center"/>
        <w:rPr>
          <w:rFonts w:ascii="Calibri" w:hAnsi="Calibri" w:cs="Arial"/>
          <w:b/>
          <w:i/>
          <w:color w:val="1F497D"/>
          <w:sz w:val="32"/>
          <w:szCs w:val="60"/>
        </w:rPr>
      </w:pPr>
    </w:p>
    <w:p w:rsidR="00C65B05" w:rsidRPr="00C2048E" w:rsidRDefault="00C65B05" w:rsidP="00961013">
      <w:pPr>
        <w:rPr>
          <w:rFonts w:ascii="Calibri" w:hAnsi="Calibri" w:cs="Arial"/>
          <w:b/>
          <w:color w:val="002060"/>
          <w:sz w:val="28"/>
        </w:rPr>
      </w:pPr>
      <w:r>
        <w:rPr>
          <w:rFonts w:ascii="Calibri" w:hAnsi="Calibri" w:cs="Arial"/>
          <w:b/>
          <w:color w:val="002060"/>
          <w:sz w:val="28"/>
        </w:rPr>
        <w:br w:type="column"/>
      </w:r>
      <w:r>
        <w:rPr>
          <w:rFonts w:ascii="Calibri" w:hAnsi="Calibri" w:cs="Arial"/>
          <w:b/>
          <w:color w:val="002060"/>
          <w:sz w:val="28"/>
        </w:rPr>
        <w:lastRenderedPageBreak/>
        <w:t>Introduction (draft)</w:t>
      </w:r>
      <w:r w:rsidRPr="00E6475B">
        <w:rPr>
          <w:rStyle w:val="FootnoteReference"/>
          <w:rFonts w:ascii="Calibri" w:hAnsi="Calibri"/>
          <w:sz w:val="22"/>
          <w:szCs w:val="22"/>
        </w:rPr>
        <w:t xml:space="preserve"> </w:t>
      </w:r>
      <w:r>
        <w:rPr>
          <w:rStyle w:val="FootnoteReference"/>
          <w:rFonts w:ascii="Calibri" w:hAnsi="Calibri"/>
          <w:sz w:val="22"/>
          <w:szCs w:val="22"/>
        </w:rPr>
        <w:footnoteReference w:id="1"/>
      </w:r>
    </w:p>
    <w:p w:rsidR="00C65B05" w:rsidRDefault="00C65B05" w:rsidP="00D74158">
      <w:pPr>
        <w:spacing w:after="120"/>
        <w:rPr>
          <w:rFonts w:ascii="Calibri" w:hAnsi="Calibri" w:cs="Arial"/>
          <w:sz w:val="22"/>
          <w:szCs w:val="22"/>
        </w:rPr>
      </w:pPr>
      <w:r>
        <w:rPr>
          <w:rFonts w:ascii="Calibri" w:hAnsi="Calibri" w:cs="Arial"/>
          <w:sz w:val="22"/>
          <w:szCs w:val="22"/>
        </w:rPr>
        <w:t xml:space="preserve">This short </w:t>
      </w:r>
      <w:r w:rsidRPr="00D24FBC">
        <w:rPr>
          <w:rFonts w:ascii="Calibri" w:hAnsi="Calibri" w:cs="Arial"/>
          <w:sz w:val="22"/>
          <w:szCs w:val="22"/>
        </w:rPr>
        <w:t xml:space="preserve">position paper </w:t>
      </w:r>
      <w:r>
        <w:rPr>
          <w:rFonts w:ascii="Calibri" w:hAnsi="Calibri" w:cs="Arial"/>
          <w:sz w:val="22"/>
          <w:szCs w:val="22"/>
        </w:rPr>
        <w:t>details the [Insert Major Group name]’s</w:t>
      </w:r>
      <w:r w:rsidRPr="00D24FBC">
        <w:rPr>
          <w:rFonts w:ascii="Calibri" w:hAnsi="Calibri" w:cs="Arial"/>
          <w:sz w:val="22"/>
          <w:szCs w:val="22"/>
        </w:rPr>
        <w:t xml:space="preserve"> vision and priorities - including themes, goals, targets and indicators – for the </w:t>
      </w:r>
      <w:r>
        <w:rPr>
          <w:rFonts w:ascii="Calibri" w:hAnsi="Calibri" w:cs="Arial"/>
          <w:sz w:val="22"/>
          <w:szCs w:val="22"/>
        </w:rPr>
        <w:t>Sustainable Development Goals (</w:t>
      </w:r>
      <w:r w:rsidRPr="00D24FBC">
        <w:rPr>
          <w:rFonts w:ascii="Calibri" w:hAnsi="Calibri" w:cs="Arial"/>
          <w:sz w:val="22"/>
          <w:szCs w:val="22"/>
        </w:rPr>
        <w:t>SDGs</w:t>
      </w:r>
      <w:r>
        <w:rPr>
          <w:rFonts w:ascii="Calibri" w:hAnsi="Calibri" w:cs="Arial"/>
          <w:sz w:val="22"/>
          <w:szCs w:val="22"/>
        </w:rPr>
        <w:t>)</w:t>
      </w:r>
      <w:r w:rsidRPr="00D24FBC">
        <w:rPr>
          <w:rFonts w:ascii="Calibri" w:hAnsi="Calibri" w:cs="Arial"/>
          <w:sz w:val="22"/>
          <w:szCs w:val="22"/>
        </w:rPr>
        <w:t xml:space="preserve"> and the </w:t>
      </w:r>
      <w:r>
        <w:rPr>
          <w:rFonts w:ascii="Calibri" w:hAnsi="Calibri" w:cs="Arial"/>
          <w:sz w:val="22"/>
          <w:szCs w:val="22"/>
        </w:rPr>
        <w:t xml:space="preserve">wider </w:t>
      </w:r>
      <w:r w:rsidRPr="00D24FBC">
        <w:rPr>
          <w:rFonts w:ascii="Calibri" w:hAnsi="Calibri" w:cs="Arial"/>
          <w:sz w:val="22"/>
          <w:szCs w:val="22"/>
        </w:rPr>
        <w:t>post-2015 development agenda</w:t>
      </w:r>
      <w:r>
        <w:rPr>
          <w:rFonts w:ascii="Calibri" w:hAnsi="Calibri" w:cs="Arial"/>
          <w:sz w:val="22"/>
          <w:szCs w:val="22"/>
        </w:rPr>
        <w:t xml:space="preserve"> and the High Level Political Forum (HLPF)</w:t>
      </w:r>
      <w:r w:rsidRPr="00D24FBC">
        <w:rPr>
          <w:rFonts w:ascii="Calibri" w:hAnsi="Calibri" w:cs="Arial"/>
          <w:sz w:val="22"/>
          <w:szCs w:val="22"/>
        </w:rPr>
        <w:t>.</w:t>
      </w:r>
      <w:r>
        <w:rPr>
          <w:rFonts w:ascii="Calibri" w:hAnsi="Calibri" w:cs="Arial"/>
          <w:sz w:val="22"/>
          <w:szCs w:val="22"/>
        </w:rPr>
        <w:t xml:space="preserve"> It forms part of the European Commission-funded programme </w:t>
      </w:r>
      <w:r w:rsidRPr="00103404">
        <w:rPr>
          <w:rFonts w:ascii="Calibri" w:hAnsi="Calibri" w:cs="Arial"/>
          <w:sz w:val="22"/>
          <w:szCs w:val="22"/>
        </w:rPr>
        <w:t>“</w:t>
      </w:r>
      <w:r w:rsidRPr="002E6E1F">
        <w:rPr>
          <w:rFonts w:ascii="Calibri" w:hAnsi="Calibri" w:cs="Arial"/>
          <w:i/>
          <w:sz w:val="22"/>
          <w:szCs w:val="22"/>
        </w:rPr>
        <w:t>Post 2 Post: Enhancing Stakeholder Engagement in the Post-Rio+20/Post-2015 Process</w:t>
      </w:r>
      <w:r w:rsidRPr="00103404">
        <w:rPr>
          <w:rFonts w:ascii="Calibri" w:hAnsi="Calibri" w:cs="Arial"/>
          <w:sz w:val="22"/>
          <w:szCs w:val="22"/>
        </w:rPr>
        <w:t>”</w:t>
      </w:r>
      <w:r>
        <w:rPr>
          <w:rFonts w:ascii="Calibri" w:hAnsi="Calibri" w:cs="Arial"/>
          <w:sz w:val="22"/>
          <w:szCs w:val="22"/>
        </w:rPr>
        <w:t xml:space="preserve"> (</w:t>
      </w:r>
      <w:r w:rsidRPr="00103404">
        <w:rPr>
          <w:rFonts w:ascii="Calibri" w:hAnsi="Calibri" w:cs="Arial"/>
          <w:i/>
          <w:sz w:val="22"/>
          <w:szCs w:val="22"/>
        </w:rPr>
        <w:t>Post 2 Post</w:t>
      </w:r>
      <w:r>
        <w:rPr>
          <w:rFonts w:ascii="Calibri" w:hAnsi="Calibri" w:cs="Arial"/>
          <w:sz w:val="22"/>
          <w:szCs w:val="22"/>
        </w:rPr>
        <w:t xml:space="preserve">). This paper provides an opportunity for the Major Group to communicate and consult on its position as a basis for </w:t>
      </w:r>
      <w:proofErr w:type="spellStart"/>
      <w:r>
        <w:rPr>
          <w:rFonts w:ascii="Calibri" w:hAnsi="Calibri" w:cs="Arial"/>
          <w:sz w:val="22"/>
          <w:szCs w:val="22"/>
        </w:rPr>
        <w:t>ongoing</w:t>
      </w:r>
      <w:proofErr w:type="spellEnd"/>
      <w:r>
        <w:rPr>
          <w:rFonts w:ascii="Calibri" w:hAnsi="Calibri" w:cs="Arial"/>
          <w:sz w:val="22"/>
          <w:szCs w:val="22"/>
        </w:rPr>
        <w:t xml:space="preserve"> stakeholder engagement, capacity building and advocacy. </w:t>
      </w:r>
    </w:p>
    <w:p w:rsidR="00C65B05" w:rsidRDefault="00C65B05" w:rsidP="00053F58">
      <w:pPr>
        <w:spacing w:after="120"/>
        <w:rPr>
          <w:rFonts w:ascii="Calibri" w:hAnsi="Calibri" w:cs="Arial"/>
          <w:sz w:val="22"/>
          <w:szCs w:val="22"/>
        </w:rPr>
      </w:pPr>
      <w:r>
        <w:rPr>
          <w:rFonts w:ascii="Calibri" w:hAnsi="Calibri" w:cs="Arial"/>
          <w:sz w:val="22"/>
          <w:szCs w:val="22"/>
        </w:rPr>
        <w:t>The paper sits alongside similar position papers authored by the other Major Groups.</w:t>
      </w:r>
      <w:r>
        <w:rPr>
          <w:rStyle w:val="FootnoteReference"/>
          <w:rFonts w:ascii="Calibri" w:hAnsi="Calibri"/>
          <w:sz w:val="22"/>
          <w:szCs w:val="22"/>
        </w:rPr>
        <w:footnoteReference w:id="2"/>
      </w:r>
      <w:r>
        <w:rPr>
          <w:rFonts w:ascii="Calibri" w:hAnsi="Calibri" w:cs="Arial"/>
          <w:sz w:val="22"/>
          <w:szCs w:val="22"/>
        </w:rPr>
        <w:t xml:space="preserve"> </w:t>
      </w:r>
      <w:proofErr w:type="gramStart"/>
      <w:r>
        <w:rPr>
          <w:rFonts w:ascii="Calibri" w:hAnsi="Calibri" w:cs="Arial"/>
          <w:sz w:val="22"/>
          <w:szCs w:val="22"/>
        </w:rPr>
        <w:t>A synthesis report of these position papers will be published by Stakeholder Forum</w:t>
      </w:r>
      <w:proofErr w:type="gramEnd"/>
      <w:r>
        <w:rPr>
          <w:rFonts w:ascii="Calibri" w:hAnsi="Calibri" w:cs="Arial"/>
          <w:sz w:val="22"/>
          <w:szCs w:val="22"/>
        </w:rPr>
        <w:t xml:space="preserve"> in March 2014. The synthesis report will identify common priorities across the Major Groups’ positions in order to establish priority clusters for further coordination and advocacy work on those themes, as well as identify any important differences.</w:t>
      </w:r>
      <w:r w:rsidRPr="00E6475B">
        <w:rPr>
          <w:rFonts w:ascii="Calibri" w:hAnsi="Calibri" w:cs="Arial"/>
          <w:sz w:val="22"/>
          <w:szCs w:val="22"/>
        </w:rPr>
        <w:t xml:space="preserve"> </w:t>
      </w:r>
      <w:r>
        <w:rPr>
          <w:rFonts w:ascii="Calibri" w:hAnsi="Calibri" w:cs="Arial"/>
          <w:sz w:val="22"/>
          <w:szCs w:val="22"/>
        </w:rPr>
        <w:t xml:space="preserve">The </w:t>
      </w:r>
      <w:proofErr w:type="gramStart"/>
      <w:r>
        <w:rPr>
          <w:rFonts w:ascii="Calibri" w:hAnsi="Calibri" w:cs="Arial"/>
          <w:sz w:val="22"/>
          <w:szCs w:val="22"/>
        </w:rPr>
        <w:t>individual papers will be updated by the respective Major Groups</w:t>
      </w:r>
      <w:proofErr w:type="gramEnd"/>
      <w:r>
        <w:rPr>
          <w:rFonts w:ascii="Calibri" w:hAnsi="Calibri" w:cs="Arial"/>
          <w:sz w:val="22"/>
          <w:szCs w:val="22"/>
        </w:rPr>
        <w:t xml:space="preserve"> in September 2014 following a series of global and regional capacity building, outreach and advocacy exercises under the </w:t>
      </w:r>
      <w:r>
        <w:rPr>
          <w:rFonts w:ascii="Calibri" w:hAnsi="Calibri" w:cs="Arial"/>
          <w:i/>
          <w:sz w:val="22"/>
          <w:szCs w:val="22"/>
        </w:rPr>
        <w:t xml:space="preserve">Post 2 Post </w:t>
      </w:r>
      <w:r>
        <w:rPr>
          <w:rFonts w:ascii="Calibri" w:hAnsi="Calibri" w:cs="Arial"/>
          <w:sz w:val="22"/>
          <w:szCs w:val="22"/>
        </w:rPr>
        <w:t>programme.</w:t>
      </w:r>
    </w:p>
    <w:p w:rsidR="00C65B05" w:rsidRDefault="00C65B05" w:rsidP="00053F58">
      <w:pPr>
        <w:spacing w:after="120"/>
        <w:rPr>
          <w:rFonts w:ascii="Calibri" w:hAnsi="Calibri" w:cs="Arial"/>
          <w:sz w:val="22"/>
          <w:szCs w:val="22"/>
        </w:rPr>
      </w:pPr>
      <w:r>
        <w:rPr>
          <w:rFonts w:ascii="Calibri" w:hAnsi="Calibri" w:cs="Arial"/>
          <w:i/>
          <w:sz w:val="22"/>
          <w:szCs w:val="22"/>
        </w:rPr>
        <w:t>[Please add 1-2</w:t>
      </w:r>
      <w:r w:rsidRPr="00053F58">
        <w:rPr>
          <w:rFonts w:ascii="Calibri" w:hAnsi="Calibri" w:cs="Arial"/>
          <w:i/>
          <w:sz w:val="22"/>
          <w:szCs w:val="22"/>
        </w:rPr>
        <w:t xml:space="preserve"> paragraphs to summarise the Major Group’s </w:t>
      </w:r>
      <w:r>
        <w:rPr>
          <w:rFonts w:ascii="Calibri" w:hAnsi="Calibri" w:cs="Arial"/>
          <w:i/>
          <w:sz w:val="22"/>
          <w:szCs w:val="22"/>
        </w:rPr>
        <w:t>rationale, objectives,</w:t>
      </w:r>
      <w:r w:rsidRPr="00503E30">
        <w:rPr>
          <w:rFonts w:ascii="Calibri" w:hAnsi="Calibri" w:cs="Arial"/>
          <w:i/>
          <w:sz w:val="22"/>
          <w:szCs w:val="22"/>
        </w:rPr>
        <w:t xml:space="preserve"> </w:t>
      </w:r>
      <w:r>
        <w:rPr>
          <w:rFonts w:ascii="Calibri" w:hAnsi="Calibri" w:cs="Arial"/>
          <w:i/>
          <w:sz w:val="22"/>
          <w:szCs w:val="22"/>
        </w:rPr>
        <w:t>activities etc</w:t>
      </w:r>
      <w:r w:rsidRPr="00053F58">
        <w:rPr>
          <w:rFonts w:ascii="Calibri" w:hAnsi="Calibri" w:cs="Arial"/>
          <w:i/>
          <w:sz w:val="22"/>
          <w:szCs w:val="22"/>
        </w:rPr>
        <w:t>.</w:t>
      </w:r>
      <w:r>
        <w:rPr>
          <w:rFonts w:ascii="Calibri" w:hAnsi="Calibri" w:cs="Arial"/>
          <w:i/>
          <w:sz w:val="22"/>
          <w:szCs w:val="22"/>
        </w:rPr>
        <w:t>]</w:t>
      </w:r>
    </w:p>
    <w:p w:rsidR="00C65B05" w:rsidRPr="00694E74" w:rsidRDefault="00C65B05" w:rsidP="00DF6C96">
      <w:pPr>
        <w:rPr>
          <w:rFonts w:ascii="Calibri" w:hAnsi="Calibri" w:cs="Arial"/>
          <w:b/>
          <w:color w:val="002060"/>
          <w:sz w:val="28"/>
        </w:rPr>
      </w:pPr>
      <w:r>
        <w:rPr>
          <w:rFonts w:ascii="Calibri" w:hAnsi="Calibri" w:cs="Arial"/>
          <w:b/>
          <w:color w:val="002060"/>
          <w:sz w:val="28"/>
        </w:rPr>
        <w:t>Summary</w:t>
      </w:r>
    </w:p>
    <w:p w:rsidR="00C65B05" w:rsidRPr="00053F58" w:rsidRDefault="00C65B05" w:rsidP="00053F58">
      <w:pPr>
        <w:spacing w:after="120"/>
        <w:rPr>
          <w:rFonts w:ascii="Calibri" w:hAnsi="Calibri" w:cs="Arial"/>
          <w:i/>
          <w:sz w:val="22"/>
          <w:szCs w:val="22"/>
        </w:rPr>
      </w:pPr>
      <w:r w:rsidRPr="00053F58">
        <w:rPr>
          <w:rFonts w:ascii="Calibri" w:hAnsi="Calibri" w:cs="Arial"/>
          <w:i/>
          <w:sz w:val="22"/>
          <w:szCs w:val="22"/>
        </w:rPr>
        <w:t>[</w:t>
      </w:r>
      <w:r>
        <w:rPr>
          <w:rFonts w:ascii="Calibri" w:hAnsi="Calibri" w:cs="Arial"/>
          <w:i/>
          <w:sz w:val="22"/>
          <w:szCs w:val="22"/>
        </w:rPr>
        <w:t xml:space="preserve">In 1-3 paragraphs please </w:t>
      </w:r>
      <w:r w:rsidRPr="00053F58">
        <w:rPr>
          <w:rFonts w:ascii="Calibri" w:hAnsi="Calibri" w:cs="Arial"/>
          <w:i/>
          <w:sz w:val="22"/>
          <w:szCs w:val="22"/>
        </w:rPr>
        <w:t>summarise the Major Group’s vision and priorities for the SDGs and the post-2015 development agenda.]</w:t>
      </w:r>
    </w:p>
    <w:p w:rsidR="00C65B05" w:rsidRDefault="00C65B05" w:rsidP="00053F58">
      <w:pPr>
        <w:spacing w:after="120"/>
        <w:rPr>
          <w:rFonts w:ascii="Calibri" w:hAnsi="Calibri" w:cs="Arial"/>
          <w:sz w:val="22"/>
          <w:szCs w:val="22"/>
        </w:rPr>
      </w:pPr>
      <w:r w:rsidRPr="00053F58">
        <w:rPr>
          <w:rFonts w:ascii="Calibri" w:hAnsi="Calibri" w:cs="Arial"/>
          <w:i/>
          <w:sz w:val="22"/>
          <w:szCs w:val="22"/>
        </w:rPr>
        <w:t xml:space="preserve">[Please </w:t>
      </w:r>
      <w:r>
        <w:rPr>
          <w:rFonts w:ascii="Calibri" w:hAnsi="Calibri" w:cs="Arial"/>
          <w:i/>
          <w:sz w:val="22"/>
          <w:szCs w:val="22"/>
        </w:rPr>
        <w:t xml:space="preserve">also </w:t>
      </w:r>
      <w:r w:rsidRPr="00053F58">
        <w:rPr>
          <w:rFonts w:ascii="Calibri" w:hAnsi="Calibri" w:cs="Arial"/>
          <w:i/>
          <w:sz w:val="22"/>
          <w:szCs w:val="22"/>
        </w:rPr>
        <w:t xml:space="preserve">include a bulleted list of the key themes or </w:t>
      </w:r>
      <w:proofErr w:type="gramStart"/>
      <w:r>
        <w:rPr>
          <w:rFonts w:ascii="Calibri" w:hAnsi="Calibri" w:cs="Arial"/>
          <w:i/>
          <w:sz w:val="22"/>
          <w:szCs w:val="22"/>
        </w:rPr>
        <w:t>issues</w:t>
      </w:r>
      <w:r w:rsidRPr="00053F58">
        <w:rPr>
          <w:rFonts w:ascii="Calibri" w:hAnsi="Calibri" w:cs="Arial"/>
          <w:i/>
          <w:sz w:val="22"/>
          <w:szCs w:val="22"/>
        </w:rPr>
        <w:t xml:space="preserve"> which</w:t>
      </w:r>
      <w:proofErr w:type="gramEnd"/>
      <w:r w:rsidRPr="00053F58">
        <w:rPr>
          <w:rFonts w:ascii="Calibri" w:hAnsi="Calibri" w:cs="Arial"/>
          <w:i/>
          <w:sz w:val="22"/>
          <w:szCs w:val="22"/>
        </w:rPr>
        <w:t xml:space="preserve"> you be</w:t>
      </w:r>
      <w:r>
        <w:rPr>
          <w:rFonts w:ascii="Calibri" w:hAnsi="Calibri" w:cs="Arial"/>
          <w:i/>
          <w:sz w:val="22"/>
          <w:szCs w:val="22"/>
        </w:rPr>
        <w:t xml:space="preserve">lieve the position paper covers. The starting point should be the </w:t>
      </w:r>
      <w:hyperlink r:id="rId8" w:history="1">
        <w:r w:rsidRPr="00103404">
          <w:rPr>
            <w:rStyle w:val="Hyperlink"/>
            <w:rFonts w:ascii="Calibri" w:hAnsi="Calibri" w:cs="Arial"/>
            <w:i/>
            <w:sz w:val="22"/>
            <w:szCs w:val="22"/>
          </w:rPr>
          <w:t>22 thematic clusters identified by the SDGs Open Working Group</w:t>
        </w:r>
      </w:hyperlink>
      <w:r w:rsidRPr="00053F58">
        <w:rPr>
          <w:rFonts w:ascii="Calibri" w:hAnsi="Calibri" w:cs="Arial"/>
          <w:i/>
          <w:sz w:val="22"/>
          <w:szCs w:val="22"/>
        </w:rPr>
        <w:t>. For example:</w:t>
      </w:r>
      <w:r>
        <w:rPr>
          <w:rFonts w:ascii="Calibri" w:hAnsi="Calibri" w:cs="Arial"/>
          <w:i/>
          <w:sz w:val="22"/>
          <w:szCs w:val="22"/>
        </w:rPr>
        <w:t>]</w:t>
      </w:r>
      <w:r>
        <w:rPr>
          <w:rFonts w:ascii="Calibri" w:hAnsi="Calibri" w:cs="Arial"/>
          <w:sz w:val="22"/>
          <w:szCs w:val="22"/>
        </w:rPr>
        <w:t xml:space="preserve"> This position paper considers the following priority themes and issues:</w:t>
      </w:r>
    </w:p>
    <w:p w:rsidR="00C65B05" w:rsidRDefault="00C65B05" w:rsidP="00053F58">
      <w:pPr>
        <w:pStyle w:val="ListParagraph"/>
        <w:numPr>
          <w:ilvl w:val="0"/>
          <w:numId w:val="30"/>
        </w:numPr>
        <w:spacing w:after="120"/>
        <w:ind w:left="709" w:hanging="357"/>
        <w:rPr>
          <w:rFonts w:ascii="Calibri" w:hAnsi="Calibri" w:cs="Arial"/>
          <w:sz w:val="22"/>
          <w:szCs w:val="22"/>
        </w:rPr>
      </w:pPr>
      <w:r>
        <w:rPr>
          <w:rFonts w:ascii="Calibri" w:hAnsi="Calibri" w:cs="Arial"/>
          <w:sz w:val="22"/>
          <w:szCs w:val="22"/>
        </w:rPr>
        <w:t>Water</w:t>
      </w:r>
    </w:p>
    <w:p w:rsidR="00C65B05" w:rsidRDefault="00C65B05" w:rsidP="00053F58">
      <w:pPr>
        <w:pStyle w:val="ListParagraph"/>
        <w:numPr>
          <w:ilvl w:val="0"/>
          <w:numId w:val="30"/>
        </w:numPr>
        <w:spacing w:after="120"/>
        <w:ind w:left="709" w:hanging="357"/>
        <w:rPr>
          <w:rFonts w:ascii="Calibri" w:hAnsi="Calibri" w:cs="Arial"/>
          <w:sz w:val="22"/>
          <w:szCs w:val="22"/>
        </w:rPr>
      </w:pPr>
      <w:r>
        <w:rPr>
          <w:rFonts w:ascii="Calibri" w:hAnsi="Calibri" w:cs="Arial"/>
          <w:sz w:val="22"/>
          <w:szCs w:val="22"/>
        </w:rPr>
        <w:t>Youth, education and culture</w:t>
      </w:r>
    </w:p>
    <w:p w:rsidR="00C65B05" w:rsidRPr="00370242" w:rsidRDefault="00C65B05" w:rsidP="00053F58">
      <w:pPr>
        <w:pStyle w:val="ListParagraph"/>
        <w:numPr>
          <w:ilvl w:val="0"/>
          <w:numId w:val="30"/>
        </w:numPr>
        <w:spacing w:after="120"/>
        <w:ind w:left="709" w:hanging="357"/>
        <w:rPr>
          <w:rFonts w:ascii="Calibri" w:hAnsi="Calibri" w:cs="Arial"/>
          <w:sz w:val="22"/>
          <w:szCs w:val="22"/>
        </w:rPr>
      </w:pPr>
      <w:r>
        <w:rPr>
          <w:rFonts w:ascii="Calibri" w:hAnsi="Calibri" w:cs="Arial"/>
          <w:sz w:val="22"/>
          <w:szCs w:val="22"/>
        </w:rPr>
        <w:t>Means of implementation</w:t>
      </w:r>
      <w:r w:rsidRPr="00370242">
        <w:rPr>
          <w:rFonts w:ascii="Calibri" w:hAnsi="Calibri" w:cs="Arial"/>
          <w:sz w:val="22"/>
          <w:szCs w:val="22"/>
        </w:rPr>
        <w:t xml:space="preserve"> </w:t>
      </w:r>
    </w:p>
    <w:p w:rsidR="00C65B05" w:rsidRPr="00053F58" w:rsidRDefault="00C65B05" w:rsidP="00053F58">
      <w:pPr>
        <w:numPr>
          <w:ilvl w:val="0"/>
          <w:numId w:val="30"/>
        </w:numPr>
        <w:suppressAutoHyphens w:val="0"/>
        <w:spacing w:after="120"/>
        <w:ind w:left="709" w:hanging="357"/>
        <w:rPr>
          <w:rFonts w:ascii="Calibri" w:hAnsi="Calibri"/>
          <w:sz w:val="22"/>
        </w:rPr>
      </w:pPr>
      <w:r>
        <w:rPr>
          <w:rFonts w:ascii="Calibri" w:hAnsi="Calibri"/>
          <w:sz w:val="22"/>
        </w:rPr>
        <w:t>….</w:t>
      </w:r>
    </w:p>
    <w:p w:rsidR="00C65B05" w:rsidRPr="00694E74" w:rsidRDefault="00C65B05" w:rsidP="00961013">
      <w:pPr>
        <w:rPr>
          <w:rFonts w:ascii="Calibri" w:hAnsi="Calibri" w:cs="Arial"/>
          <w:b/>
          <w:color w:val="002060"/>
          <w:sz w:val="28"/>
          <w:szCs w:val="22"/>
        </w:rPr>
      </w:pPr>
      <w:r>
        <w:rPr>
          <w:rFonts w:ascii="Calibri" w:hAnsi="Calibri" w:cs="Arial"/>
          <w:b/>
          <w:color w:val="000080"/>
          <w:sz w:val="28"/>
          <w:szCs w:val="22"/>
        </w:rPr>
        <w:t>Our position</w:t>
      </w:r>
    </w:p>
    <w:p w:rsidR="00C65B05" w:rsidRDefault="00C65B05" w:rsidP="00EE1CDD">
      <w:pPr>
        <w:spacing w:after="120"/>
        <w:rPr>
          <w:rFonts w:ascii="Calibri" w:hAnsi="Calibri" w:cs="Arial"/>
          <w:i/>
          <w:sz w:val="22"/>
          <w:szCs w:val="22"/>
        </w:rPr>
      </w:pPr>
      <w:r w:rsidRPr="00053F58">
        <w:rPr>
          <w:rFonts w:ascii="Calibri" w:hAnsi="Calibri" w:cs="Arial"/>
          <w:i/>
          <w:sz w:val="22"/>
          <w:szCs w:val="22"/>
        </w:rPr>
        <w:t>[</w:t>
      </w:r>
      <w:r>
        <w:rPr>
          <w:rFonts w:ascii="Calibri" w:hAnsi="Calibri" w:cs="Arial"/>
          <w:i/>
          <w:sz w:val="22"/>
          <w:szCs w:val="22"/>
        </w:rPr>
        <w:t>In one page please</w:t>
      </w:r>
      <w:r w:rsidRPr="00053F58">
        <w:rPr>
          <w:rFonts w:ascii="Calibri" w:hAnsi="Calibri" w:cs="Arial"/>
          <w:i/>
          <w:sz w:val="22"/>
          <w:szCs w:val="22"/>
        </w:rPr>
        <w:t xml:space="preserve"> </w:t>
      </w:r>
      <w:r>
        <w:rPr>
          <w:rFonts w:ascii="Calibri" w:hAnsi="Calibri" w:cs="Arial"/>
          <w:i/>
          <w:sz w:val="22"/>
          <w:szCs w:val="22"/>
        </w:rPr>
        <w:t>set out the chosen position and explain why the themes are important to a) the Major Group and its constituency, and b) wider stakeholders and global sustainable development. Please also set out how you consider that your position may align with existing and potential policies and governance frameworks at national, regional and international levels, where appropriate.</w:t>
      </w:r>
    </w:p>
    <w:p w:rsidR="00C65B05" w:rsidRPr="00053F58" w:rsidRDefault="00C65B05" w:rsidP="00EE1CDD">
      <w:pPr>
        <w:spacing w:after="120"/>
        <w:rPr>
          <w:rFonts w:ascii="Calibri" w:hAnsi="Calibri" w:cs="Arial"/>
          <w:i/>
          <w:sz w:val="22"/>
          <w:szCs w:val="22"/>
        </w:rPr>
      </w:pPr>
      <w:r>
        <w:rPr>
          <w:rFonts w:ascii="Calibri" w:hAnsi="Calibri" w:cs="Arial"/>
          <w:i/>
          <w:sz w:val="22"/>
          <w:szCs w:val="22"/>
        </w:rPr>
        <w:t>This may be set out in numbered subsections by thematic headings and/or with associated recommendations, essential criteria, participation and accountability details etc.</w:t>
      </w:r>
      <w:r w:rsidRPr="00053F58">
        <w:rPr>
          <w:rFonts w:ascii="Calibri" w:hAnsi="Calibri" w:cs="Arial"/>
          <w:i/>
          <w:sz w:val="22"/>
          <w:szCs w:val="22"/>
        </w:rPr>
        <w:t>]</w:t>
      </w:r>
    </w:p>
    <w:p w:rsidR="00C65B05" w:rsidRPr="00EE1CDD" w:rsidRDefault="00C65B05" w:rsidP="00961013">
      <w:pPr>
        <w:rPr>
          <w:rFonts w:ascii="Calibri" w:hAnsi="Calibri" w:cs="Arial"/>
          <w:b/>
          <w:color w:val="000080"/>
          <w:sz w:val="28"/>
          <w:szCs w:val="28"/>
        </w:rPr>
      </w:pPr>
      <w:r w:rsidRPr="00EE1CDD">
        <w:rPr>
          <w:rFonts w:ascii="Calibri" w:hAnsi="Calibri" w:cs="Arial"/>
          <w:b/>
          <w:color w:val="000080"/>
          <w:sz w:val="28"/>
          <w:szCs w:val="28"/>
        </w:rPr>
        <w:t xml:space="preserve">Goals and </w:t>
      </w:r>
      <w:r>
        <w:rPr>
          <w:rFonts w:ascii="Calibri" w:hAnsi="Calibri" w:cs="Arial"/>
          <w:b/>
          <w:color w:val="000080"/>
          <w:sz w:val="28"/>
          <w:szCs w:val="28"/>
        </w:rPr>
        <w:t>Targets</w:t>
      </w:r>
    </w:p>
    <w:p w:rsidR="00C65B05" w:rsidRPr="009A526C" w:rsidRDefault="00C65B05" w:rsidP="009A526C">
      <w:pPr>
        <w:spacing w:after="120"/>
        <w:rPr>
          <w:rFonts w:ascii="Calibri" w:hAnsi="Calibri" w:cs="Arial"/>
          <w:i/>
          <w:sz w:val="22"/>
          <w:szCs w:val="22"/>
        </w:rPr>
      </w:pPr>
      <w:r w:rsidRPr="00053F58">
        <w:rPr>
          <w:rFonts w:ascii="Calibri" w:hAnsi="Calibri" w:cs="Arial"/>
          <w:i/>
          <w:sz w:val="22"/>
          <w:szCs w:val="22"/>
        </w:rPr>
        <w:t>[</w:t>
      </w:r>
      <w:r>
        <w:rPr>
          <w:rFonts w:ascii="Calibri" w:hAnsi="Calibri" w:cs="Arial"/>
          <w:i/>
          <w:sz w:val="22"/>
          <w:szCs w:val="22"/>
        </w:rPr>
        <w:t>Please set out under subheadings or bullets any recommendations for overarching goals and objectives related to your position, with context and justification. Where possible, please set out SMART targets</w:t>
      </w:r>
      <w:r w:rsidRPr="00A16CD7">
        <w:rPr>
          <w:rFonts w:ascii="Calibri" w:hAnsi="Calibri" w:cs="Arial"/>
          <w:i/>
          <w:sz w:val="22"/>
          <w:szCs w:val="22"/>
        </w:rPr>
        <w:t xml:space="preserve"> </w:t>
      </w:r>
      <w:r>
        <w:rPr>
          <w:rFonts w:ascii="Calibri" w:hAnsi="Calibri" w:cs="Arial"/>
          <w:i/>
          <w:sz w:val="22"/>
          <w:szCs w:val="22"/>
        </w:rPr>
        <w:t>and timelines for implementation</w:t>
      </w:r>
      <w:r w:rsidRPr="00053F58">
        <w:rPr>
          <w:rFonts w:ascii="Calibri" w:hAnsi="Calibri" w:cs="Arial"/>
          <w:i/>
          <w:sz w:val="22"/>
          <w:szCs w:val="22"/>
        </w:rPr>
        <w:t>.</w:t>
      </w:r>
      <w:r>
        <w:rPr>
          <w:rFonts w:ascii="Calibri" w:hAnsi="Calibri" w:cs="Arial"/>
          <w:i/>
          <w:sz w:val="22"/>
          <w:szCs w:val="22"/>
        </w:rPr>
        <w:t xml:space="preserve"> This should include specific calls for SDGs as well as wider policy goals and targets.</w:t>
      </w:r>
      <w:r w:rsidRPr="00053F58">
        <w:rPr>
          <w:rFonts w:ascii="Calibri" w:hAnsi="Calibri" w:cs="Arial"/>
          <w:i/>
          <w:sz w:val="22"/>
          <w:szCs w:val="22"/>
        </w:rPr>
        <w:t>]</w:t>
      </w:r>
    </w:p>
    <w:p w:rsidR="00C65B05" w:rsidRDefault="00C65B05" w:rsidP="00961013">
      <w:pPr>
        <w:rPr>
          <w:rFonts w:ascii="Calibri" w:hAnsi="Calibri" w:cs="Arial"/>
          <w:b/>
          <w:color w:val="002060"/>
          <w:sz w:val="28"/>
          <w:szCs w:val="22"/>
        </w:rPr>
      </w:pPr>
      <w:r>
        <w:rPr>
          <w:rFonts w:ascii="Calibri" w:hAnsi="Calibri" w:cs="Arial"/>
          <w:b/>
          <w:color w:val="002060"/>
          <w:sz w:val="28"/>
          <w:szCs w:val="22"/>
        </w:rPr>
        <w:t>Framework</w:t>
      </w:r>
    </w:p>
    <w:p w:rsidR="00C65B05" w:rsidRPr="00BF7267" w:rsidRDefault="00C65B05" w:rsidP="00961013">
      <w:pPr>
        <w:rPr>
          <w:rFonts w:ascii="Calibri" w:hAnsi="Calibri" w:cs="Arial"/>
          <w:b/>
          <w:i/>
          <w:color w:val="002060"/>
        </w:rPr>
      </w:pPr>
      <w:proofErr w:type="gramStart"/>
      <w:r w:rsidRPr="00BF7267">
        <w:rPr>
          <w:rFonts w:ascii="Calibri" w:hAnsi="Calibri" w:cs="Arial"/>
          <w:b/>
          <w:i/>
          <w:color w:val="002060"/>
        </w:rPr>
        <w:t>Cross-cutting</w:t>
      </w:r>
      <w:proofErr w:type="gramEnd"/>
      <w:r w:rsidRPr="00BF7267">
        <w:rPr>
          <w:rFonts w:ascii="Calibri" w:hAnsi="Calibri" w:cs="Arial"/>
          <w:b/>
          <w:i/>
          <w:color w:val="002060"/>
        </w:rPr>
        <w:t xml:space="preserve"> Issues</w:t>
      </w:r>
    </w:p>
    <w:p w:rsidR="00C65B05" w:rsidRDefault="00C65B05" w:rsidP="00FB57A3">
      <w:pPr>
        <w:spacing w:after="120"/>
        <w:rPr>
          <w:rFonts w:ascii="Calibri" w:hAnsi="Calibri" w:cs="Arial"/>
          <w:i/>
          <w:sz w:val="22"/>
          <w:szCs w:val="22"/>
        </w:rPr>
      </w:pPr>
      <w:r w:rsidRPr="00053F58">
        <w:rPr>
          <w:rFonts w:ascii="Calibri" w:hAnsi="Calibri" w:cs="Arial"/>
          <w:i/>
          <w:sz w:val="22"/>
          <w:szCs w:val="22"/>
        </w:rPr>
        <w:t>[</w:t>
      </w:r>
      <w:r>
        <w:rPr>
          <w:rFonts w:ascii="Calibri" w:hAnsi="Calibri" w:cs="Arial"/>
          <w:i/>
          <w:sz w:val="22"/>
          <w:szCs w:val="22"/>
        </w:rPr>
        <w:t xml:space="preserve">In 2-3 paragraphs please set out using bullets or subheadings the </w:t>
      </w:r>
      <w:proofErr w:type="gramStart"/>
      <w:r>
        <w:rPr>
          <w:rFonts w:ascii="Calibri" w:hAnsi="Calibri" w:cs="Arial"/>
          <w:i/>
          <w:sz w:val="22"/>
          <w:szCs w:val="22"/>
        </w:rPr>
        <w:t>cross-cutting</w:t>
      </w:r>
      <w:proofErr w:type="gramEnd"/>
      <w:r>
        <w:rPr>
          <w:rFonts w:ascii="Calibri" w:hAnsi="Calibri" w:cs="Arial"/>
          <w:i/>
          <w:sz w:val="22"/>
          <w:szCs w:val="22"/>
        </w:rPr>
        <w:t xml:space="preserve"> issues or themes in your position. Do you suggest any ‘meta’ SDGs or policy goals to encapsulate and address these </w:t>
      </w:r>
      <w:proofErr w:type="gramStart"/>
      <w:r>
        <w:rPr>
          <w:rFonts w:ascii="Calibri" w:hAnsi="Calibri" w:cs="Arial"/>
          <w:i/>
          <w:sz w:val="22"/>
          <w:szCs w:val="22"/>
        </w:rPr>
        <w:t>cross-cutting</w:t>
      </w:r>
      <w:proofErr w:type="gramEnd"/>
      <w:r>
        <w:rPr>
          <w:rFonts w:ascii="Calibri" w:hAnsi="Calibri" w:cs="Arial"/>
          <w:i/>
          <w:sz w:val="22"/>
          <w:szCs w:val="22"/>
        </w:rPr>
        <w:t xml:space="preserve"> </w:t>
      </w:r>
      <w:r>
        <w:rPr>
          <w:rFonts w:ascii="Calibri" w:hAnsi="Calibri" w:cs="Arial"/>
          <w:i/>
          <w:sz w:val="22"/>
          <w:szCs w:val="22"/>
        </w:rPr>
        <w:lastRenderedPageBreak/>
        <w:t>issues? How can these cross-cutting issues be jointly addressed or mutually supported in the design and the functioning of the SDGs?</w:t>
      </w:r>
      <w:r w:rsidRPr="00053F58">
        <w:rPr>
          <w:rFonts w:ascii="Calibri" w:hAnsi="Calibri" w:cs="Arial"/>
          <w:i/>
          <w:sz w:val="22"/>
          <w:szCs w:val="22"/>
        </w:rPr>
        <w:t>]</w:t>
      </w:r>
    </w:p>
    <w:p w:rsidR="00C65B05" w:rsidRPr="008F1772" w:rsidRDefault="00C65B05" w:rsidP="00FB57A3">
      <w:pPr>
        <w:spacing w:after="120"/>
        <w:rPr>
          <w:rFonts w:ascii="Calibri" w:hAnsi="Calibri" w:cs="Arial"/>
          <w:b/>
          <w:i/>
        </w:rPr>
      </w:pPr>
      <w:r w:rsidRPr="00BF7267">
        <w:rPr>
          <w:rFonts w:ascii="Calibri" w:hAnsi="Calibri" w:cs="Arial"/>
          <w:b/>
          <w:i/>
          <w:color w:val="002060"/>
        </w:rPr>
        <w:t>Placing the Position</w:t>
      </w:r>
      <w:r w:rsidRPr="00BF7267">
        <w:rPr>
          <w:rFonts w:ascii="Calibri" w:hAnsi="Calibri" w:cs="Arial"/>
          <w:b/>
          <w:i/>
          <w:color w:val="002060"/>
        </w:rPr>
        <w:br/>
      </w:r>
      <w:r>
        <w:rPr>
          <w:rFonts w:ascii="Calibri" w:hAnsi="Calibri" w:cs="Arial"/>
          <w:i/>
          <w:sz w:val="22"/>
          <w:szCs w:val="22"/>
        </w:rPr>
        <w:t xml:space="preserve">[In 2-3 paragraphs please set out the issues and themes from </w:t>
      </w:r>
      <w:proofErr w:type="gramStart"/>
      <w:r>
        <w:rPr>
          <w:rFonts w:ascii="Calibri" w:hAnsi="Calibri" w:cs="Arial"/>
          <w:i/>
          <w:sz w:val="22"/>
          <w:szCs w:val="22"/>
        </w:rPr>
        <w:t>your  position</w:t>
      </w:r>
      <w:proofErr w:type="gramEnd"/>
      <w:r>
        <w:rPr>
          <w:rFonts w:ascii="Calibri" w:hAnsi="Calibri" w:cs="Arial"/>
          <w:i/>
          <w:sz w:val="22"/>
          <w:szCs w:val="22"/>
        </w:rPr>
        <w:t xml:space="preserve"> which you believe belong in the SDGs specifically, and which in the wider post-2015 framework narrative.  Are there any themes or </w:t>
      </w:r>
      <w:proofErr w:type="gramStart"/>
      <w:r>
        <w:rPr>
          <w:rFonts w:ascii="Calibri" w:hAnsi="Calibri" w:cs="Arial"/>
          <w:i/>
          <w:sz w:val="22"/>
          <w:szCs w:val="22"/>
        </w:rPr>
        <w:t>issues which</w:t>
      </w:r>
      <w:proofErr w:type="gramEnd"/>
      <w:r>
        <w:rPr>
          <w:rFonts w:ascii="Calibri" w:hAnsi="Calibri" w:cs="Arial"/>
          <w:i/>
          <w:sz w:val="22"/>
          <w:szCs w:val="22"/>
        </w:rPr>
        <w:t xml:space="preserve"> are important to the post-2015 development agenda and should be explicitly discussed but should not be SDGs?] </w:t>
      </w:r>
    </w:p>
    <w:p w:rsidR="00C65B05" w:rsidRPr="00843409" w:rsidRDefault="00C65B05" w:rsidP="00961013">
      <w:pPr>
        <w:rPr>
          <w:rFonts w:ascii="Calibri" w:hAnsi="Calibri" w:cs="Arial"/>
          <w:b/>
          <w:color w:val="002060"/>
          <w:sz w:val="28"/>
          <w:szCs w:val="22"/>
        </w:rPr>
      </w:pPr>
      <w:r>
        <w:rPr>
          <w:rFonts w:ascii="Calibri" w:hAnsi="Calibri" w:cs="Arial"/>
          <w:b/>
          <w:color w:val="002060"/>
          <w:sz w:val="28"/>
          <w:szCs w:val="22"/>
        </w:rPr>
        <w:t>Monitoring and Evaluation</w:t>
      </w:r>
    </w:p>
    <w:p w:rsidR="00C65B05" w:rsidRPr="009A526C" w:rsidRDefault="00C65B05" w:rsidP="009A526C">
      <w:pPr>
        <w:spacing w:after="120"/>
        <w:rPr>
          <w:rFonts w:ascii="Calibri" w:hAnsi="Calibri" w:cs="Arial"/>
          <w:i/>
          <w:sz w:val="22"/>
          <w:szCs w:val="22"/>
        </w:rPr>
      </w:pPr>
      <w:r w:rsidRPr="00053F58">
        <w:rPr>
          <w:rFonts w:ascii="Calibri" w:hAnsi="Calibri" w:cs="Arial"/>
          <w:i/>
          <w:sz w:val="22"/>
          <w:szCs w:val="22"/>
        </w:rPr>
        <w:t>[</w:t>
      </w:r>
      <w:r>
        <w:rPr>
          <w:rFonts w:ascii="Calibri" w:hAnsi="Calibri" w:cs="Arial"/>
          <w:i/>
          <w:sz w:val="22"/>
          <w:szCs w:val="22"/>
        </w:rPr>
        <w:t xml:space="preserve">In 1-3 paragraphs or </w:t>
      </w:r>
      <w:proofErr w:type="spellStart"/>
      <w:r>
        <w:rPr>
          <w:rFonts w:ascii="Calibri" w:hAnsi="Calibri" w:cs="Arial"/>
          <w:i/>
          <w:sz w:val="22"/>
          <w:szCs w:val="22"/>
        </w:rPr>
        <w:t>bulletpoints</w:t>
      </w:r>
      <w:proofErr w:type="spellEnd"/>
      <w:r>
        <w:rPr>
          <w:rFonts w:ascii="Calibri" w:hAnsi="Calibri" w:cs="Arial"/>
          <w:i/>
          <w:sz w:val="22"/>
          <w:szCs w:val="22"/>
        </w:rPr>
        <w:t xml:space="preserve"> please set out potential indicators and methods of monitoring and evaluation, where possible building on existing systems and methods.</w:t>
      </w:r>
      <w:r w:rsidRPr="00053F58">
        <w:rPr>
          <w:rFonts w:ascii="Calibri" w:hAnsi="Calibri" w:cs="Arial"/>
          <w:i/>
          <w:sz w:val="22"/>
          <w:szCs w:val="22"/>
        </w:rPr>
        <w:t>]</w:t>
      </w:r>
    </w:p>
    <w:p w:rsidR="00C65B05" w:rsidRDefault="00C65B05" w:rsidP="00503E30">
      <w:pPr>
        <w:rPr>
          <w:rFonts w:ascii="Calibri" w:hAnsi="Calibri" w:cs="Arial"/>
          <w:b/>
          <w:color w:val="000080"/>
          <w:sz w:val="28"/>
          <w:szCs w:val="28"/>
        </w:rPr>
      </w:pPr>
      <w:r>
        <w:rPr>
          <w:rFonts w:ascii="Calibri" w:hAnsi="Calibri" w:cs="Arial"/>
          <w:b/>
          <w:color w:val="000080"/>
          <w:sz w:val="28"/>
          <w:szCs w:val="28"/>
        </w:rPr>
        <w:t xml:space="preserve">Next Steps </w:t>
      </w:r>
    </w:p>
    <w:p w:rsidR="00C65B05" w:rsidRPr="00053F58" w:rsidRDefault="00C65B05" w:rsidP="00503E30">
      <w:pPr>
        <w:spacing w:after="120"/>
        <w:rPr>
          <w:rFonts w:ascii="Calibri" w:hAnsi="Calibri" w:cs="Arial"/>
          <w:i/>
          <w:sz w:val="22"/>
          <w:szCs w:val="22"/>
        </w:rPr>
      </w:pPr>
      <w:r w:rsidRPr="00053F58">
        <w:rPr>
          <w:rFonts w:ascii="Calibri" w:hAnsi="Calibri" w:cs="Arial"/>
          <w:i/>
          <w:sz w:val="22"/>
          <w:szCs w:val="22"/>
        </w:rPr>
        <w:t>[</w:t>
      </w:r>
      <w:r>
        <w:rPr>
          <w:rFonts w:ascii="Calibri" w:hAnsi="Calibri" w:cs="Arial"/>
          <w:i/>
          <w:sz w:val="22"/>
          <w:szCs w:val="22"/>
        </w:rPr>
        <w:t xml:space="preserve">In 1-3 paragraphs or </w:t>
      </w:r>
      <w:proofErr w:type="spellStart"/>
      <w:r>
        <w:rPr>
          <w:rFonts w:ascii="Calibri" w:hAnsi="Calibri" w:cs="Arial"/>
          <w:i/>
          <w:sz w:val="22"/>
          <w:szCs w:val="22"/>
        </w:rPr>
        <w:t>bulletpoints</w:t>
      </w:r>
      <w:proofErr w:type="spellEnd"/>
      <w:r>
        <w:rPr>
          <w:rFonts w:ascii="Calibri" w:hAnsi="Calibri" w:cs="Arial"/>
          <w:i/>
          <w:sz w:val="22"/>
          <w:szCs w:val="22"/>
        </w:rPr>
        <w:t xml:space="preserve"> please show how the Major Group will contribute towards the vision, goals and objectives identified, including activities to undertake (or which have been undertaken), and key actors and processes to engage and build capacity</w:t>
      </w:r>
      <w:r w:rsidRPr="00053F58">
        <w:rPr>
          <w:rFonts w:ascii="Calibri" w:hAnsi="Calibri" w:cs="Arial"/>
          <w:i/>
          <w:sz w:val="22"/>
          <w:szCs w:val="22"/>
        </w:rPr>
        <w:t>.]</w:t>
      </w:r>
    </w:p>
    <w:p w:rsidR="00C65B05" w:rsidRDefault="00C65B05" w:rsidP="00A16CD7">
      <w:pPr>
        <w:rPr>
          <w:rFonts w:ascii="Calibri" w:hAnsi="Calibri" w:cs="Arial"/>
          <w:b/>
          <w:color w:val="000080"/>
          <w:sz w:val="28"/>
          <w:szCs w:val="28"/>
        </w:rPr>
      </w:pPr>
      <w:r>
        <w:rPr>
          <w:rFonts w:ascii="Calibri" w:hAnsi="Calibri" w:cs="Arial"/>
          <w:b/>
          <w:color w:val="000080"/>
          <w:sz w:val="28"/>
          <w:szCs w:val="28"/>
        </w:rPr>
        <w:t xml:space="preserve">Conclusion </w:t>
      </w:r>
    </w:p>
    <w:p w:rsidR="00C65B05" w:rsidRPr="00EE1CDD" w:rsidRDefault="00C65B05" w:rsidP="00A16CD7">
      <w:pPr>
        <w:rPr>
          <w:rFonts w:ascii="Calibri" w:hAnsi="Calibri" w:cs="Arial"/>
          <w:b/>
          <w:color w:val="000080"/>
          <w:sz w:val="28"/>
          <w:szCs w:val="28"/>
        </w:rPr>
      </w:pPr>
      <w:r w:rsidRPr="00053F58">
        <w:rPr>
          <w:rFonts w:ascii="Calibri" w:hAnsi="Calibri" w:cs="Arial"/>
          <w:i/>
          <w:sz w:val="22"/>
          <w:szCs w:val="22"/>
        </w:rPr>
        <w:t>[</w:t>
      </w:r>
      <w:r>
        <w:rPr>
          <w:rFonts w:ascii="Calibri" w:hAnsi="Calibri" w:cs="Arial"/>
          <w:i/>
          <w:sz w:val="22"/>
          <w:szCs w:val="22"/>
        </w:rPr>
        <w:t>1-3 paragraphs]</w:t>
      </w:r>
    </w:p>
    <w:p w:rsidR="00C65B05" w:rsidRDefault="00C65B05" w:rsidP="00EE1CDD">
      <w:pPr>
        <w:rPr>
          <w:lang w:val="en-US"/>
        </w:rPr>
      </w:pPr>
    </w:p>
    <w:sectPr w:rsidR="00C65B05" w:rsidSect="00053F58">
      <w:footerReference w:type="even" r:id="rId9"/>
      <w:footerReference w:type="default" r:id="rId10"/>
      <w:footnotePr>
        <w:numRestart w:val="eachPage"/>
      </w:footnotePr>
      <w:pgSz w:w="11905" w:h="16837"/>
      <w:pgMar w:top="1560" w:right="1132" w:bottom="1276" w:left="1134" w:header="709" w:footer="45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B05" w:rsidRDefault="00C65B05">
      <w:r>
        <w:separator/>
      </w:r>
    </w:p>
  </w:endnote>
  <w:endnote w:type="continuationSeparator" w:id="0">
    <w:p w:rsidR="00C65B05" w:rsidRDefault="00C6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B05" w:rsidRDefault="00C65B05" w:rsidP="009C07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5B05" w:rsidRDefault="00C65B05" w:rsidP="00626B4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B05" w:rsidRDefault="00C65B05" w:rsidP="009C07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7E61">
      <w:rPr>
        <w:rStyle w:val="PageNumber"/>
        <w:noProof/>
      </w:rPr>
      <w:t>3</w:t>
    </w:r>
    <w:r>
      <w:rPr>
        <w:rStyle w:val="PageNumber"/>
      </w:rPr>
      <w:fldChar w:fldCharType="end"/>
    </w:r>
  </w:p>
  <w:p w:rsidR="00C65B05" w:rsidRDefault="00C65B05" w:rsidP="00626B4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B05" w:rsidRDefault="00C65B05">
      <w:r>
        <w:separator/>
      </w:r>
    </w:p>
  </w:footnote>
  <w:footnote w:type="continuationSeparator" w:id="0">
    <w:p w:rsidR="00C65B05" w:rsidRDefault="00C65B05">
      <w:r>
        <w:continuationSeparator/>
      </w:r>
    </w:p>
  </w:footnote>
  <w:footnote w:id="1">
    <w:p w:rsidR="00C65B05" w:rsidRDefault="00C65B05" w:rsidP="00E6475B">
      <w:pPr>
        <w:pStyle w:val="FootnoteText"/>
      </w:pPr>
      <w:r w:rsidRPr="00E6475B">
        <w:rPr>
          <w:rStyle w:val="FootnoteReference"/>
          <w:rFonts w:ascii="Calibri" w:hAnsi="Calibri"/>
        </w:rPr>
        <w:footnoteRef/>
      </w:r>
      <w:r w:rsidRPr="00E6475B">
        <w:rPr>
          <w:rFonts w:ascii="Calibri" w:hAnsi="Calibri"/>
        </w:rPr>
        <w:t xml:space="preserve"> </w:t>
      </w:r>
      <w:r>
        <w:rPr>
          <w:rFonts w:ascii="Calibri" w:hAnsi="Calibri"/>
        </w:rPr>
        <w:t>The opening two paragraphs are</w:t>
      </w:r>
      <w:r w:rsidRPr="00E6475B">
        <w:rPr>
          <w:rFonts w:ascii="Calibri" w:hAnsi="Calibri"/>
        </w:rPr>
        <w:t xml:space="preserve"> to be included in all of the</w:t>
      </w:r>
      <w:r>
        <w:rPr>
          <w:rFonts w:ascii="Calibri" w:hAnsi="Calibri"/>
        </w:rPr>
        <w:t xml:space="preserve"> Major Groups’ position papers, though</w:t>
      </w:r>
      <w:r w:rsidRPr="00E6475B">
        <w:rPr>
          <w:rFonts w:ascii="Calibri" w:hAnsi="Calibri"/>
        </w:rPr>
        <w:t xml:space="preserve"> content may be updated by Stakeholder Forum</w:t>
      </w:r>
    </w:p>
  </w:footnote>
  <w:footnote w:id="2">
    <w:p w:rsidR="00C65B05" w:rsidRDefault="00C65B05">
      <w:pPr>
        <w:pStyle w:val="FootnoteText"/>
      </w:pPr>
      <w:r w:rsidRPr="00D64B20">
        <w:rPr>
          <w:rStyle w:val="FootnoteReference"/>
          <w:rFonts w:ascii="Calibri" w:hAnsi="Calibri"/>
        </w:rPr>
        <w:footnoteRef/>
      </w:r>
      <w:r>
        <w:rPr>
          <w:rFonts w:ascii="Calibri" w:hAnsi="Calibri"/>
        </w:rPr>
        <w:t xml:space="preserve"> A f</w:t>
      </w:r>
      <w:r w:rsidRPr="00D64B20">
        <w:rPr>
          <w:rFonts w:ascii="Calibri" w:hAnsi="Calibri"/>
        </w:rPr>
        <w:t xml:space="preserve">ull list of </w:t>
      </w:r>
      <w:r>
        <w:rPr>
          <w:rFonts w:ascii="Calibri" w:hAnsi="Calibri"/>
        </w:rPr>
        <w:t xml:space="preserve">the </w:t>
      </w:r>
      <w:r w:rsidRPr="00D64B20">
        <w:rPr>
          <w:rFonts w:ascii="Calibri" w:hAnsi="Calibri"/>
        </w:rPr>
        <w:t xml:space="preserve">Major Groups producing papers </w:t>
      </w:r>
      <w:r>
        <w:rPr>
          <w:rFonts w:ascii="Calibri" w:hAnsi="Calibri"/>
        </w:rPr>
        <w:t>will</w:t>
      </w:r>
      <w:r w:rsidRPr="00D64B20">
        <w:rPr>
          <w:rFonts w:ascii="Calibri" w:hAnsi="Calibri"/>
        </w:rPr>
        <w:t xml:space="preserve"> be added by Stakeholder Forum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8"/>
    <w:lvl w:ilvl="0">
      <w:start w:val="1"/>
      <w:numFmt w:val="bullet"/>
      <w:lvlText w:val=""/>
      <w:lvlJc w:val="left"/>
      <w:pPr>
        <w:tabs>
          <w:tab w:val="num" w:pos="3600"/>
        </w:tabs>
        <w:ind w:left="3600" w:hanging="360"/>
      </w:pPr>
      <w:rPr>
        <w:rFonts w:ascii="Symbol" w:hAnsi="Symbol"/>
      </w:rPr>
    </w:lvl>
  </w:abstractNum>
  <w:abstractNum w:abstractNumId="1">
    <w:nsid w:val="00000002"/>
    <w:multiLevelType w:val="singleLevel"/>
    <w:tmpl w:val="00000002"/>
    <w:name w:val="WW8Num25"/>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28"/>
    <w:lvl w:ilvl="0">
      <w:start w:val="1"/>
      <w:numFmt w:val="bullet"/>
      <w:lvlText w:val=""/>
      <w:lvlJc w:val="left"/>
      <w:pPr>
        <w:tabs>
          <w:tab w:val="num" w:pos="720"/>
        </w:tabs>
        <w:ind w:left="720" w:hanging="360"/>
      </w:pPr>
      <w:rPr>
        <w:rFonts w:ascii="Symbol" w:hAnsi="Symbol"/>
      </w:rPr>
    </w:lvl>
  </w:abstractNum>
  <w:abstractNum w:abstractNumId="3">
    <w:nsid w:val="001C7362"/>
    <w:multiLevelType w:val="hybridMultilevel"/>
    <w:tmpl w:val="A6C8C97A"/>
    <w:lvl w:ilvl="0" w:tplc="11540322">
      <w:numFmt w:val="bullet"/>
      <w:lvlText w:val="•"/>
      <w:lvlJc w:val="left"/>
      <w:pPr>
        <w:ind w:left="1080" w:hanging="72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73186B"/>
    <w:multiLevelType w:val="hybridMultilevel"/>
    <w:tmpl w:val="706C560A"/>
    <w:lvl w:ilvl="0" w:tplc="5854ED66">
      <w:start w:val="1"/>
      <w:numFmt w:val="decimal"/>
      <w:lvlText w:val="%1."/>
      <w:lvlJc w:val="left"/>
      <w:pPr>
        <w:ind w:left="360" w:hanging="360"/>
      </w:pPr>
      <w:rPr>
        <w:rFonts w:cs="Times New Roman"/>
        <w:b/>
        <w:sz w:val="22"/>
        <w:szCs w:val="22"/>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096E6551"/>
    <w:multiLevelType w:val="hybridMultilevel"/>
    <w:tmpl w:val="3258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8A78C1"/>
    <w:multiLevelType w:val="hybridMultilevel"/>
    <w:tmpl w:val="A246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BC2C45"/>
    <w:multiLevelType w:val="hybridMultilevel"/>
    <w:tmpl w:val="3BFA31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409000F">
      <w:start w:val="1"/>
      <w:numFmt w:val="decimal"/>
      <w:lvlText w:val="%3."/>
      <w:lvlJc w:val="left"/>
      <w:pPr>
        <w:ind w:left="2520" w:hanging="360"/>
      </w:pPr>
      <w:rPr>
        <w:rFonts w:cs="Times New Roman"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DC90675"/>
    <w:multiLevelType w:val="hybridMultilevel"/>
    <w:tmpl w:val="C01219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243BD9"/>
    <w:multiLevelType w:val="hybridMultilevel"/>
    <w:tmpl w:val="181ADAC2"/>
    <w:lvl w:ilvl="0" w:tplc="FFBA2D5A">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F7D6557"/>
    <w:multiLevelType w:val="hybridMultilevel"/>
    <w:tmpl w:val="29D42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4F61B8"/>
    <w:multiLevelType w:val="hybridMultilevel"/>
    <w:tmpl w:val="344A82C8"/>
    <w:lvl w:ilvl="0" w:tplc="AB9052CE">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7136F4"/>
    <w:multiLevelType w:val="hybridMultilevel"/>
    <w:tmpl w:val="CA48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A51979"/>
    <w:multiLevelType w:val="hybridMultilevel"/>
    <w:tmpl w:val="E570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6F1197"/>
    <w:multiLevelType w:val="hybridMultilevel"/>
    <w:tmpl w:val="8F427EC2"/>
    <w:lvl w:ilvl="0" w:tplc="FFBA2D5A">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8883C5A"/>
    <w:multiLevelType w:val="hybridMultilevel"/>
    <w:tmpl w:val="1858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A71F53"/>
    <w:multiLevelType w:val="multilevel"/>
    <w:tmpl w:val="2146CA58"/>
    <w:lvl w:ilvl="0">
      <w:start w:val="1"/>
      <w:numFmt w:val="decimal"/>
      <w:lvlText w:val="%1."/>
      <w:lvlJc w:val="left"/>
      <w:pPr>
        <w:ind w:left="360" w:hanging="360"/>
      </w:pPr>
      <w:rPr>
        <w:rFonts w:cs="Times New Roman"/>
        <w:b w:val="0"/>
        <w:sz w:val="20"/>
        <w:szCs w:val="2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23D85B5C"/>
    <w:multiLevelType w:val="hybridMultilevel"/>
    <w:tmpl w:val="5B20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5475AA"/>
    <w:multiLevelType w:val="hybridMultilevel"/>
    <w:tmpl w:val="87509DA6"/>
    <w:lvl w:ilvl="0" w:tplc="FFBA2D5A">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B5D4F53"/>
    <w:multiLevelType w:val="hybridMultilevel"/>
    <w:tmpl w:val="CDCEF9B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30B254E7"/>
    <w:multiLevelType w:val="hybridMultilevel"/>
    <w:tmpl w:val="E7006F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31B533FF"/>
    <w:multiLevelType w:val="hybridMultilevel"/>
    <w:tmpl w:val="06E285A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365650A7"/>
    <w:multiLevelType w:val="hybridMultilevel"/>
    <w:tmpl w:val="98E4E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E801CA"/>
    <w:multiLevelType w:val="hybridMultilevel"/>
    <w:tmpl w:val="A72C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8C2905"/>
    <w:multiLevelType w:val="multilevel"/>
    <w:tmpl w:val="0409001F"/>
    <w:lvl w:ilvl="0">
      <w:start w:val="1"/>
      <w:numFmt w:val="decimal"/>
      <w:lvlText w:val="%1."/>
      <w:lvlJc w:val="left"/>
      <w:pPr>
        <w:ind w:left="786" w:hanging="360"/>
      </w:pPr>
      <w:rPr>
        <w:rFonts w:cs="Times New Roman"/>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25">
    <w:nsid w:val="43E31259"/>
    <w:multiLevelType w:val="hybridMultilevel"/>
    <w:tmpl w:val="07BE6B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F476DF"/>
    <w:multiLevelType w:val="hybridMultilevel"/>
    <w:tmpl w:val="22068280"/>
    <w:lvl w:ilvl="0" w:tplc="11540322">
      <w:numFmt w:val="bullet"/>
      <w:lvlText w:val="•"/>
      <w:lvlJc w:val="left"/>
      <w:pPr>
        <w:ind w:left="1080" w:hanging="72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4633E4"/>
    <w:multiLevelType w:val="hybridMultilevel"/>
    <w:tmpl w:val="A6B858AA"/>
    <w:lvl w:ilvl="0" w:tplc="EA9AA59A">
      <w:numFmt w:val="bullet"/>
      <w:lvlText w:val=""/>
      <w:lvlJc w:val="left"/>
      <w:pPr>
        <w:ind w:left="1080" w:hanging="72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5E5791"/>
    <w:multiLevelType w:val="hybridMultilevel"/>
    <w:tmpl w:val="686C71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E2A5526"/>
    <w:multiLevelType w:val="hybridMultilevel"/>
    <w:tmpl w:val="FE84AD1A"/>
    <w:lvl w:ilvl="0" w:tplc="BBCC29C6">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496763"/>
    <w:multiLevelType w:val="hybridMultilevel"/>
    <w:tmpl w:val="FA1241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5F062882"/>
    <w:multiLevelType w:val="hybridMultilevel"/>
    <w:tmpl w:val="80B6369C"/>
    <w:lvl w:ilvl="0" w:tplc="04090005">
      <w:start w:val="1"/>
      <w:numFmt w:val="bullet"/>
      <w:lvlText w:val=""/>
      <w:lvlJc w:val="left"/>
      <w:pPr>
        <w:ind w:left="1074" w:hanging="360"/>
      </w:pPr>
      <w:rPr>
        <w:rFonts w:ascii="Wingdings" w:hAnsi="Wingdings" w:hint="default"/>
      </w:rPr>
    </w:lvl>
    <w:lvl w:ilvl="1" w:tplc="04090003">
      <w:start w:val="1"/>
      <w:numFmt w:val="bullet"/>
      <w:lvlText w:val="o"/>
      <w:lvlJc w:val="left"/>
      <w:pPr>
        <w:ind w:left="1794" w:hanging="360"/>
      </w:pPr>
      <w:rPr>
        <w:rFonts w:ascii="Courier New" w:hAnsi="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2">
    <w:nsid w:val="64002994"/>
    <w:multiLevelType w:val="hybridMultilevel"/>
    <w:tmpl w:val="971A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FA0C45"/>
    <w:multiLevelType w:val="hybridMultilevel"/>
    <w:tmpl w:val="E9F874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9E430B8"/>
    <w:multiLevelType w:val="hybridMultilevel"/>
    <w:tmpl w:val="61A696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6B4C7ED3"/>
    <w:multiLevelType w:val="hybridMultilevel"/>
    <w:tmpl w:val="50C858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43150DF"/>
    <w:multiLevelType w:val="hybridMultilevel"/>
    <w:tmpl w:val="70F62B82"/>
    <w:lvl w:ilvl="0" w:tplc="BBCC29C6">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CD7E7F"/>
    <w:multiLevelType w:val="hybridMultilevel"/>
    <w:tmpl w:val="5C4C4DE2"/>
    <w:lvl w:ilvl="0" w:tplc="B5CE20D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77F1848"/>
    <w:multiLevelType w:val="hybridMultilevel"/>
    <w:tmpl w:val="FBF0EB62"/>
    <w:lvl w:ilvl="0" w:tplc="11540322">
      <w:numFmt w:val="bullet"/>
      <w:lvlText w:val="•"/>
      <w:lvlJc w:val="left"/>
      <w:pPr>
        <w:ind w:left="1080" w:hanging="72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B87B20"/>
    <w:multiLevelType w:val="hybridMultilevel"/>
    <w:tmpl w:val="AAAAED70"/>
    <w:lvl w:ilvl="0" w:tplc="EA9AA59A">
      <w:numFmt w:val="bullet"/>
      <w:lvlText w:val=""/>
      <w:lvlJc w:val="left"/>
      <w:pPr>
        <w:ind w:left="1080" w:hanging="72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3E0763"/>
    <w:multiLevelType w:val="hybridMultilevel"/>
    <w:tmpl w:val="3DB222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3F7F73"/>
    <w:multiLevelType w:val="hybridMultilevel"/>
    <w:tmpl w:val="D826B2B8"/>
    <w:lvl w:ilvl="0" w:tplc="C8ECA598">
      <w:start w:val="1"/>
      <w:numFmt w:val="decimal"/>
      <w:lvlText w:val="%1."/>
      <w:lvlJc w:val="left"/>
      <w:pPr>
        <w:ind w:left="1080" w:hanging="360"/>
      </w:pPr>
      <w:rPr>
        <w:rFonts w:cs="Times New Roman" w:hint="default"/>
        <w:b/>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E775C8A"/>
    <w:multiLevelType w:val="hybridMultilevel"/>
    <w:tmpl w:val="706C560A"/>
    <w:lvl w:ilvl="0" w:tplc="5854ED66">
      <w:start w:val="1"/>
      <w:numFmt w:val="decimal"/>
      <w:lvlText w:val="%1."/>
      <w:lvlJc w:val="left"/>
      <w:pPr>
        <w:ind w:left="360" w:hanging="360"/>
      </w:pPr>
      <w:rPr>
        <w:rFonts w:cs="Times New Roman"/>
        <w:b/>
        <w:sz w:val="22"/>
        <w:szCs w:val="22"/>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9"/>
  </w:num>
  <w:num w:numId="2">
    <w:abstractNumId w:val="18"/>
  </w:num>
  <w:num w:numId="3">
    <w:abstractNumId w:val="0"/>
  </w:num>
  <w:num w:numId="4">
    <w:abstractNumId w:val="14"/>
  </w:num>
  <w:num w:numId="5">
    <w:abstractNumId w:val="11"/>
  </w:num>
  <w:num w:numId="6">
    <w:abstractNumId w:val="34"/>
  </w:num>
  <w:num w:numId="7">
    <w:abstractNumId w:val="24"/>
  </w:num>
  <w:num w:numId="8">
    <w:abstractNumId w:val="13"/>
  </w:num>
  <w:num w:numId="9">
    <w:abstractNumId w:val="3"/>
  </w:num>
  <w:num w:numId="10">
    <w:abstractNumId w:val="26"/>
  </w:num>
  <w:num w:numId="11">
    <w:abstractNumId w:val="6"/>
  </w:num>
  <w:num w:numId="12">
    <w:abstractNumId w:val="27"/>
  </w:num>
  <w:num w:numId="13">
    <w:abstractNumId w:val="28"/>
  </w:num>
  <w:num w:numId="14">
    <w:abstractNumId w:val="39"/>
  </w:num>
  <w:num w:numId="15">
    <w:abstractNumId w:val="38"/>
  </w:num>
  <w:num w:numId="16">
    <w:abstractNumId w:val="15"/>
  </w:num>
  <w:num w:numId="17">
    <w:abstractNumId w:val="17"/>
  </w:num>
  <w:num w:numId="18">
    <w:abstractNumId w:val="32"/>
  </w:num>
  <w:num w:numId="19">
    <w:abstractNumId w:val="16"/>
  </w:num>
  <w:num w:numId="20">
    <w:abstractNumId w:val="22"/>
  </w:num>
  <w:num w:numId="21">
    <w:abstractNumId w:val="12"/>
  </w:num>
  <w:num w:numId="22">
    <w:abstractNumId w:val="33"/>
  </w:num>
  <w:num w:numId="23">
    <w:abstractNumId w:val="19"/>
  </w:num>
  <w:num w:numId="24">
    <w:abstractNumId w:val="29"/>
  </w:num>
  <w:num w:numId="25">
    <w:abstractNumId w:val="36"/>
  </w:num>
  <w:num w:numId="26">
    <w:abstractNumId w:val="37"/>
  </w:num>
  <w:num w:numId="27">
    <w:abstractNumId w:val="23"/>
  </w:num>
  <w:num w:numId="28">
    <w:abstractNumId w:val="5"/>
  </w:num>
  <w:num w:numId="29">
    <w:abstractNumId w:val="4"/>
  </w:num>
  <w:num w:numId="30">
    <w:abstractNumId w:val="31"/>
  </w:num>
  <w:num w:numId="31">
    <w:abstractNumId w:val="35"/>
  </w:num>
  <w:num w:numId="32">
    <w:abstractNumId w:val="7"/>
  </w:num>
  <w:num w:numId="33">
    <w:abstractNumId w:val="30"/>
  </w:num>
  <w:num w:numId="34">
    <w:abstractNumId w:val="20"/>
  </w:num>
  <w:num w:numId="35">
    <w:abstractNumId w:val="10"/>
  </w:num>
  <w:num w:numId="36">
    <w:abstractNumId w:val="25"/>
  </w:num>
  <w:num w:numId="37">
    <w:abstractNumId w:val="41"/>
  </w:num>
  <w:num w:numId="38">
    <w:abstractNumId w:val="42"/>
  </w:num>
  <w:num w:numId="39">
    <w:abstractNumId w:val="40"/>
  </w:num>
  <w:num w:numId="40">
    <w:abstractNumId w:val="8"/>
  </w:num>
  <w:num w:numId="41">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E1F"/>
    <w:rsid w:val="00000713"/>
    <w:rsid w:val="000017B1"/>
    <w:rsid w:val="0000585E"/>
    <w:rsid w:val="0000624A"/>
    <w:rsid w:val="00006F91"/>
    <w:rsid w:val="00007BC7"/>
    <w:rsid w:val="00010DD4"/>
    <w:rsid w:val="00016342"/>
    <w:rsid w:val="00016606"/>
    <w:rsid w:val="000169BA"/>
    <w:rsid w:val="00020291"/>
    <w:rsid w:val="00026D00"/>
    <w:rsid w:val="00031A2E"/>
    <w:rsid w:val="000349FF"/>
    <w:rsid w:val="00034C6D"/>
    <w:rsid w:val="00037AAB"/>
    <w:rsid w:val="00040AF5"/>
    <w:rsid w:val="0004762F"/>
    <w:rsid w:val="000534BD"/>
    <w:rsid w:val="00053F58"/>
    <w:rsid w:val="00062E3E"/>
    <w:rsid w:val="00064853"/>
    <w:rsid w:val="00066E46"/>
    <w:rsid w:val="00075F02"/>
    <w:rsid w:val="00080C6E"/>
    <w:rsid w:val="000A28DD"/>
    <w:rsid w:val="000A32C5"/>
    <w:rsid w:val="000A373B"/>
    <w:rsid w:val="000A381B"/>
    <w:rsid w:val="000B30B3"/>
    <w:rsid w:val="000B4150"/>
    <w:rsid w:val="000C0B32"/>
    <w:rsid w:val="000C0C5E"/>
    <w:rsid w:val="000C1331"/>
    <w:rsid w:val="000C2384"/>
    <w:rsid w:val="000D230D"/>
    <w:rsid w:val="000D6A02"/>
    <w:rsid w:val="000E033B"/>
    <w:rsid w:val="000E082E"/>
    <w:rsid w:val="000E3365"/>
    <w:rsid w:val="000E58EF"/>
    <w:rsid w:val="000F54B8"/>
    <w:rsid w:val="00103404"/>
    <w:rsid w:val="0010739F"/>
    <w:rsid w:val="0012432C"/>
    <w:rsid w:val="00125390"/>
    <w:rsid w:val="00136257"/>
    <w:rsid w:val="00144798"/>
    <w:rsid w:val="00145922"/>
    <w:rsid w:val="001549B3"/>
    <w:rsid w:val="00160613"/>
    <w:rsid w:val="001638D1"/>
    <w:rsid w:val="0016520A"/>
    <w:rsid w:val="0017410E"/>
    <w:rsid w:val="00193ECC"/>
    <w:rsid w:val="00196B47"/>
    <w:rsid w:val="001A2EF0"/>
    <w:rsid w:val="001A3793"/>
    <w:rsid w:val="001B1EC7"/>
    <w:rsid w:val="001B3F1A"/>
    <w:rsid w:val="001B4420"/>
    <w:rsid w:val="001C075C"/>
    <w:rsid w:val="001C0D3E"/>
    <w:rsid w:val="001C4D0A"/>
    <w:rsid w:val="001D195C"/>
    <w:rsid w:val="001D2393"/>
    <w:rsid w:val="001D7E48"/>
    <w:rsid w:val="001E1BC6"/>
    <w:rsid w:val="001E2E93"/>
    <w:rsid w:val="001E3128"/>
    <w:rsid w:val="001E5FBC"/>
    <w:rsid w:val="001F0D23"/>
    <w:rsid w:val="001F26A7"/>
    <w:rsid w:val="001F4213"/>
    <w:rsid w:val="001F6239"/>
    <w:rsid w:val="001F6A23"/>
    <w:rsid w:val="001F6D9A"/>
    <w:rsid w:val="00204DEA"/>
    <w:rsid w:val="002116B8"/>
    <w:rsid w:val="00211C75"/>
    <w:rsid w:val="00213611"/>
    <w:rsid w:val="00217F85"/>
    <w:rsid w:val="00220FB3"/>
    <w:rsid w:val="002225BC"/>
    <w:rsid w:val="00226CE1"/>
    <w:rsid w:val="002332E4"/>
    <w:rsid w:val="00244596"/>
    <w:rsid w:val="00245FCB"/>
    <w:rsid w:val="00253C28"/>
    <w:rsid w:val="00254A60"/>
    <w:rsid w:val="0026308E"/>
    <w:rsid w:val="00263511"/>
    <w:rsid w:val="0026783F"/>
    <w:rsid w:val="002724E0"/>
    <w:rsid w:val="00281C31"/>
    <w:rsid w:val="00282BD3"/>
    <w:rsid w:val="002927AE"/>
    <w:rsid w:val="002A2B1D"/>
    <w:rsid w:val="002A43C0"/>
    <w:rsid w:val="002A553A"/>
    <w:rsid w:val="002A5B6D"/>
    <w:rsid w:val="002A763D"/>
    <w:rsid w:val="002A7899"/>
    <w:rsid w:val="002B26D3"/>
    <w:rsid w:val="002B28FF"/>
    <w:rsid w:val="002B4719"/>
    <w:rsid w:val="002E2628"/>
    <w:rsid w:val="002E6E1F"/>
    <w:rsid w:val="002F075E"/>
    <w:rsid w:val="002F1218"/>
    <w:rsid w:val="00300BAA"/>
    <w:rsid w:val="0030325F"/>
    <w:rsid w:val="00307D72"/>
    <w:rsid w:val="00312D2C"/>
    <w:rsid w:val="00317330"/>
    <w:rsid w:val="00326AAC"/>
    <w:rsid w:val="003312B4"/>
    <w:rsid w:val="003370F2"/>
    <w:rsid w:val="00340966"/>
    <w:rsid w:val="003419C9"/>
    <w:rsid w:val="003475FD"/>
    <w:rsid w:val="00352B32"/>
    <w:rsid w:val="00353426"/>
    <w:rsid w:val="003604F2"/>
    <w:rsid w:val="00370242"/>
    <w:rsid w:val="00381DA1"/>
    <w:rsid w:val="00385BF3"/>
    <w:rsid w:val="00396E1E"/>
    <w:rsid w:val="00397B2B"/>
    <w:rsid w:val="003A23FA"/>
    <w:rsid w:val="003B0EAA"/>
    <w:rsid w:val="003B42CE"/>
    <w:rsid w:val="003B5EF8"/>
    <w:rsid w:val="003C76AE"/>
    <w:rsid w:val="003D6C81"/>
    <w:rsid w:val="003E0D40"/>
    <w:rsid w:val="003F4AD2"/>
    <w:rsid w:val="00400C1A"/>
    <w:rsid w:val="004045A9"/>
    <w:rsid w:val="0040477C"/>
    <w:rsid w:val="0041014C"/>
    <w:rsid w:val="00425B7E"/>
    <w:rsid w:val="00430693"/>
    <w:rsid w:val="004311FB"/>
    <w:rsid w:val="0043209A"/>
    <w:rsid w:val="00432D87"/>
    <w:rsid w:val="00433BDD"/>
    <w:rsid w:val="00445831"/>
    <w:rsid w:val="00456D6C"/>
    <w:rsid w:val="00457269"/>
    <w:rsid w:val="00465546"/>
    <w:rsid w:val="004670D5"/>
    <w:rsid w:val="0046762B"/>
    <w:rsid w:val="0047001D"/>
    <w:rsid w:val="004709B2"/>
    <w:rsid w:val="0047201A"/>
    <w:rsid w:val="00472696"/>
    <w:rsid w:val="00472D66"/>
    <w:rsid w:val="00473BF9"/>
    <w:rsid w:val="00482987"/>
    <w:rsid w:val="004853CE"/>
    <w:rsid w:val="0048591E"/>
    <w:rsid w:val="00490233"/>
    <w:rsid w:val="0049172E"/>
    <w:rsid w:val="00491FA7"/>
    <w:rsid w:val="004923A5"/>
    <w:rsid w:val="004A60C2"/>
    <w:rsid w:val="004A7AE8"/>
    <w:rsid w:val="004B0CD7"/>
    <w:rsid w:val="004B49AB"/>
    <w:rsid w:val="004B4BE8"/>
    <w:rsid w:val="004B6110"/>
    <w:rsid w:val="004C16FC"/>
    <w:rsid w:val="004C1AE4"/>
    <w:rsid w:val="004C27E0"/>
    <w:rsid w:val="004C3A2A"/>
    <w:rsid w:val="004C3EB3"/>
    <w:rsid w:val="004D2915"/>
    <w:rsid w:val="004D2EA5"/>
    <w:rsid w:val="004D610B"/>
    <w:rsid w:val="004E2DF6"/>
    <w:rsid w:val="004F2029"/>
    <w:rsid w:val="004F47EB"/>
    <w:rsid w:val="0050038E"/>
    <w:rsid w:val="00503E30"/>
    <w:rsid w:val="00504CCD"/>
    <w:rsid w:val="00505C0D"/>
    <w:rsid w:val="00507F2E"/>
    <w:rsid w:val="00511115"/>
    <w:rsid w:val="0051198C"/>
    <w:rsid w:val="005177BF"/>
    <w:rsid w:val="00535E6A"/>
    <w:rsid w:val="00535EA0"/>
    <w:rsid w:val="005377B3"/>
    <w:rsid w:val="005421E0"/>
    <w:rsid w:val="005462C7"/>
    <w:rsid w:val="00550E3F"/>
    <w:rsid w:val="00551E93"/>
    <w:rsid w:val="00555E3F"/>
    <w:rsid w:val="00561BA9"/>
    <w:rsid w:val="00561F28"/>
    <w:rsid w:val="0056515B"/>
    <w:rsid w:val="00575A83"/>
    <w:rsid w:val="005760FB"/>
    <w:rsid w:val="005820B9"/>
    <w:rsid w:val="00584737"/>
    <w:rsid w:val="00590B1E"/>
    <w:rsid w:val="00592C7D"/>
    <w:rsid w:val="005951BA"/>
    <w:rsid w:val="005A1120"/>
    <w:rsid w:val="005B1F2C"/>
    <w:rsid w:val="005B703E"/>
    <w:rsid w:val="005C116D"/>
    <w:rsid w:val="005C48F6"/>
    <w:rsid w:val="005D0BCA"/>
    <w:rsid w:val="005D2921"/>
    <w:rsid w:val="005D2F80"/>
    <w:rsid w:val="005D50EB"/>
    <w:rsid w:val="005E08CF"/>
    <w:rsid w:val="005E27B0"/>
    <w:rsid w:val="005E2805"/>
    <w:rsid w:val="005E2C5D"/>
    <w:rsid w:val="005E4910"/>
    <w:rsid w:val="005F2003"/>
    <w:rsid w:val="006115A2"/>
    <w:rsid w:val="00616241"/>
    <w:rsid w:val="00621535"/>
    <w:rsid w:val="00621FCE"/>
    <w:rsid w:val="00626B48"/>
    <w:rsid w:val="00632409"/>
    <w:rsid w:val="00633EEF"/>
    <w:rsid w:val="00635E6B"/>
    <w:rsid w:val="00636507"/>
    <w:rsid w:val="00637C60"/>
    <w:rsid w:val="006416FD"/>
    <w:rsid w:val="00643837"/>
    <w:rsid w:val="00647385"/>
    <w:rsid w:val="006526DF"/>
    <w:rsid w:val="00655DFD"/>
    <w:rsid w:val="006619CE"/>
    <w:rsid w:val="006642E8"/>
    <w:rsid w:val="006749B2"/>
    <w:rsid w:val="00675B83"/>
    <w:rsid w:val="0067604C"/>
    <w:rsid w:val="00676B8D"/>
    <w:rsid w:val="00687798"/>
    <w:rsid w:val="00692A64"/>
    <w:rsid w:val="00693A6E"/>
    <w:rsid w:val="00694E74"/>
    <w:rsid w:val="00695628"/>
    <w:rsid w:val="006A01C4"/>
    <w:rsid w:val="006A294D"/>
    <w:rsid w:val="006A7212"/>
    <w:rsid w:val="006B139D"/>
    <w:rsid w:val="006B21A3"/>
    <w:rsid w:val="006B355D"/>
    <w:rsid w:val="006C28DD"/>
    <w:rsid w:val="006D075F"/>
    <w:rsid w:val="006D0EAA"/>
    <w:rsid w:val="006D2F0A"/>
    <w:rsid w:val="006D3870"/>
    <w:rsid w:val="006D57DF"/>
    <w:rsid w:val="006D5CBF"/>
    <w:rsid w:val="006E1F5D"/>
    <w:rsid w:val="006E3D8A"/>
    <w:rsid w:val="006E46F1"/>
    <w:rsid w:val="006E55C8"/>
    <w:rsid w:val="006E6D34"/>
    <w:rsid w:val="006E790C"/>
    <w:rsid w:val="006F0F8D"/>
    <w:rsid w:val="006F156B"/>
    <w:rsid w:val="006F2216"/>
    <w:rsid w:val="006F78EE"/>
    <w:rsid w:val="007035D3"/>
    <w:rsid w:val="00707C75"/>
    <w:rsid w:val="00720A6C"/>
    <w:rsid w:val="00735D1F"/>
    <w:rsid w:val="007377EB"/>
    <w:rsid w:val="00742042"/>
    <w:rsid w:val="0074272D"/>
    <w:rsid w:val="0074644A"/>
    <w:rsid w:val="007469C4"/>
    <w:rsid w:val="00751535"/>
    <w:rsid w:val="00753B71"/>
    <w:rsid w:val="00754BD7"/>
    <w:rsid w:val="00765324"/>
    <w:rsid w:val="007655B0"/>
    <w:rsid w:val="00765C00"/>
    <w:rsid w:val="00770C72"/>
    <w:rsid w:val="00770DCF"/>
    <w:rsid w:val="007804BF"/>
    <w:rsid w:val="0078330D"/>
    <w:rsid w:val="007870C0"/>
    <w:rsid w:val="0079087C"/>
    <w:rsid w:val="00790ECC"/>
    <w:rsid w:val="00791CAD"/>
    <w:rsid w:val="007A4CB5"/>
    <w:rsid w:val="007A512B"/>
    <w:rsid w:val="007A6939"/>
    <w:rsid w:val="007A7411"/>
    <w:rsid w:val="007B5F41"/>
    <w:rsid w:val="007C1259"/>
    <w:rsid w:val="007C1545"/>
    <w:rsid w:val="007C4F35"/>
    <w:rsid w:val="007C62C0"/>
    <w:rsid w:val="007D3415"/>
    <w:rsid w:val="007D4A10"/>
    <w:rsid w:val="007D65F1"/>
    <w:rsid w:val="007E0E04"/>
    <w:rsid w:val="007E6739"/>
    <w:rsid w:val="007E72E8"/>
    <w:rsid w:val="007E7831"/>
    <w:rsid w:val="007E7AB4"/>
    <w:rsid w:val="0081201E"/>
    <w:rsid w:val="00813BC7"/>
    <w:rsid w:val="0081469B"/>
    <w:rsid w:val="008167D5"/>
    <w:rsid w:val="00826BEA"/>
    <w:rsid w:val="00826D32"/>
    <w:rsid w:val="00827999"/>
    <w:rsid w:val="00831F96"/>
    <w:rsid w:val="00835225"/>
    <w:rsid w:val="00837432"/>
    <w:rsid w:val="00843409"/>
    <w:rsid w:val="008442AC"/>
    <w:rsid w:val="00846F92"/>
    <w:rsid w:val="0085048D"/>
    <w:rsid w:val="00852E74"/>
    <w:rsid w:val="00855A90"/>
    <w:rsid w:val="00857CCB"/>
    <w:rsid w:val="008605F5"/>
    <w:rsid w:val="00861D10"/>
    <w:rsid w:val="00862714"/>
    <w:rsid w:val="00862C31"/>
    <w:rsid w:val="00872A26"/>
    <w:rsid w:val="00877CC9"/>
    <w:rsid w:val="00880688"/>
    <w:rsid w:val="00886A8B"/>
    <w:rsid w:val="008A05E4"/>
    <w:rsid w:val="008A0E35"/>
    <w:rsid w:val="008A318A"/>
    <w:rsid w:val="008A64F5"/>
    <w:rsid w:val="008B2A0F"/>
    <w:rsid w:val="008B3BEC"/>
    <w:rsid w:val="008B4060"/>
    <w:rsid w:val="008C2D03"/>
    <w:rsid w:val="008C3A92"/>
    <w:rsid w:val="008C4F9C"/>
    <w:rsid w:val="008C5C10"/>
    <w:rsid w:val="008D0284"/>
    <w:rsid w:val="008D7ABA"/>
    <w:rsid w:val="008D7EBA"/>
    <w:rsid w:val="008E4A10"/>
    <w:rsid w:val="008F1772"/>
    <w:rsid w:val="008F4980"/>
    <w:rsid w:val="009003BF"/>
    <w:rsid w:val="00903A82"/>
    <w:rsid w:val="009067BB"/>
    <w:rsid w:val="00915650"/>
    <w:rsid w:val="0091766D"/>
    <w:rsid w:val="00921345"/>
    <w:rsid w:val="00924AB1"/>
    <w:rsid w:val="0092720C"/>
    <w:rsid w:val="0093541A"/>
    <w:rsid w:val="00935D4C"/>
    <w:rsid w:val="009402A6"/>
    <w:rsid w:val="009406A5"/>
    <w:rsid w:val="00945332"/>
    <w:rsid w:val="00946265"/>
    <w:rsid w:val="00946FB7"/>
    <w:rsid w:val="00950274"/>
    <w:rsid w:val="00952EB0"/>
    <w:rsid w:val="0095342E"/>
    <w:rsid w:val="00954334"/>
    <w:rsid w:val="00961013"/>
    <w:rsid w:val="009644E3"/>
    <w:rsid w:val="00973E69"/>
    <w:rsid w:val="00974923"/>
    <w:rsid w:val="0098164B"/>
    <w:rsid w:val="0099233A"/>
    <w:rsid w:val="009929DA"/>
    <w:rsid w:val="00992E09"/>
    <w:rsid w:val="009A234B"/>
    <w:rsid w:val="009A48D7"/>
    <w:rsid w:val="009A526C"/>
    <w:rsid w:val="009B13FE"/>
    <w:rsid w:val="009B2B81"/>
    <w:rsid w:val="009B4037"/>
    <w:rsid w:val="009C0705"/>
    <w:rsid w:val="009C5408"/>
    <w:rsid w:val="009C79D0"/>
    <w:rsid w:val="009D2A47"/>
    <w:rsid w:val="009F1762"/>
    <w:rsid w:val="009F5B0D"/>
    <w:rsid w:val="00A04657"/>
    <w:rsid w:val="00A04DCC"/>
    <w:rsid w:val="00A142C3"/>
    <w:rsid w:val="00A150B9"/>
    <w:rsid w:val="00A16CD7"/>
    <w:rsid w:val="00A1714D"/>
    <w:rsid w:val="00A2511E"/>
    <w:rsid w:val="00A35F6E"/>
    <w:rsid w:val="00A3679E"/>
    <w:rsid w:val="00A41096"/>
    <w:rsid w:val="00A4635A"/>
    <w:rsid w:val="00A524E4"/>
    <w:rsid w:val="00A564BE"/>
    <w:rsid w:val="00A67C9C"/>
    <w:rsid w:val="00A71723"/>
    <w:rsid w:val="00A7351C"/>
    <w:rsid w:val="00A75483"/>
    <w:rsid w:val="00A75EDE"/>
    <w:rsid w:val="00A77358"/>
    <w:rsid w:val="00A81AE1"/>
    <w:rsid w:val="00A83A43"/>
    <w:rsid w:val="00A94DFB"/>
    <w:rsid w:val="00A959B7"/>
    <w:rsid w:val="00AA0EC7"/>
    <w:rsid w:val="00AA1F84"/>
    <w:rsid w:val="00AA3E3E"/>
    <w:rsid w:val="00AB6E78"/>
    <w:rsid w:val="00AC5C6F"/>
    <w:rsid w:val="00AC5E1F"/>
    <w:rsid w:val="00AC6C49"/>
    <w:rsid w:val="00AC7E61"/>
    <w:rsid w:val="00AF11F8"/>
    <w:rsid w:val="00AF52BD"/>
    <w:rsid w:val="00B05DF9"/>
    <w:rsid w:val="00B1667A"/>
    <w:rsid w:val="00B1740E"/>
    <w:rsid w:val="00B20A72"/>
    <w:rsid w:val="00B20E8B"/>
    <w:rsid w:val="00B24372"/>
    <w:rsid w:val="00B24B18"/>
    <w:rsid w:val="00B26CBB"/>
    <w:rsid w:val="00B30C92"/>
    <w:rsid w:val="00B42E2D"/>
    <w:rsid w:val="00B46888"/>
    <w:rsid w:val="00B47467"/>
    <w:rsid w:val="00B51869"/>
    <w:rsid w:val="00B52583"/>
    <w:rsid w:val="00B55F22"/>
    <w:rsid w:val="00B60570"/>
    <w:rsid w:val="00B635DA"/>
    <w:rsid w:val="00B8354E"/>
    <w:rsid w:val="00B87F5B"/>
    <w:rsid w:val="00B95E6D"/>
    <w:rsid w:val="00BA0193"/>
    <w:rsid w:val="00BB1477"/>
    <w:rsid w:val="00BB4A2B"/>
    <w:rsid w:val="00BB51CB"/>
    <w:rsid w:val="00BB6E93"/>
    <w:rsid w:val="00BB71E9"/>
    <w:rsid w:val="00BB7DC5"/>
    <w:rsid w:val="00BC067E"/>
    <w:rsid w:val="00BC316F"/>
    <w:rsid w:val="00BC688E"/>
    <w:rsid w:val="00BD3900"/>
    <w:rsid w:val="00BD645D"/>
    <w:rsid w:val="00BE333C"/>
    <w:rsid w:val="00BE6F5B"/>
    <w:rsid w:val="00BF094C"/>
    <w:rsid w:val="00BF2149"/>
    <w:rsid w:val="00BF7267"/>
    <w:rsid w:val="00C00BB5"/>
    <w:rsid w:val="00C04A67"/>
    <w:rsid w:val="00C074A2"/>
    <w:rsid w:val="00C07C12"/>
    <w:rsid w:val="00C12E2F"/>
    <w:rsid w:val="00C2048E"/>
    <w:rsid w:val="00C25165"/>
    <w:rsid w:val="00C26D31"/>
    <w:rsid w:val="00C31189"/>
    <w:rsid w:val="00C332CC"/>
    <w:rsid w:val="00C33FCB"/>
    <w:rsid w:val="00C36A6B"/>
    <w:rsid w:val="00C372D5"/>
    <w:rsid w:val="00C50D34"/>
    <w:rsid w:val="00C54EB4"/>
    <w:rsid w:val="00C57539"/>
    <w:rsid w:val="00C603B0"/>
    <w:rsid w:val="00C65B05"/>
    <w:rsid w:val="00C65CFB"/>
    <w:rsid w:val="00C76EBC"/>
    <w:rsid w:val="00C824CA"/>
    <w:rsid w:val="00C8490E"/>
    <w:rsid w:val="00C872FE"/>
    <w:rsid w:val="00C9027B"/>
    <w:rsid w:val="00C906CD"/>
    <w:rsid w:val="00C92226"/>
    <w:rsid w:val="00C958F5"/>
    <w:rsid w:val="00C95AA8"/>
    <w:rsid w:val="00C9607D"/>
    <w:rsid w:val="00C96577"/>
    <w:rsid w:val="00CA1520"/>
    <w:rsid w:val="00CA3B8B"/>
    <w:rsid w:val="00CA49DD"/>
    <w:rsid w:val="00CA5DE7"/>
    <w:rsid w:val="00CA5E98"/>
    <w:rsid w:val="00CA6E0E"/>
    <w:rsid w:val="00CB345A"/>
    <w:rsid w:val="00CB5204"/>
    <w:rsid w:val="00CB67A3"/>
    <w:rsid w:val="00CC7A2F"/>
    <w:rsid w:val="00CD2028"/>
    <w:rsid w:val="00CD36F0"/>
    <w:rsid w:val="00CD3DF6"/>
    <w:rsid w:val="00CD4A95"/>
    <w:rsid w:val="00CD5163"/>
    <w:rsid w:val="00CE5554"/>
    <w:rsid w:val="00CE5C52"/>
    <w:rsid w:val="00CF544A"/>
    <w:rsid w:val="00CF71D0"/>
    <w:rsid w:val="00D01551"/>
    <w:rsid w:val="00D03CF8"/>
    <w:rsid w:val="00D105DB"/>
    <w:rsid w:val="00D111AE"/>
    <w:rsid w:val="00D24FBC"/>
    <w:rsid w:val="00D302CC"/>
    <w:rsid w:val="00D37AE2"/>
    <w:rsid w:val="00D37AEF"/>
    <w:rsid w:val="00D41DEA"/>
    <w:rsid w:val="00D5595A"/>
    <w:rsid w:val="00D56AEC"/>
    <w:rsid w:val="00D6069F"/>
    <w:rsid w:val="00D61BC8"/>
    <w:rsid w:val="00D64B20"/>
    <w:rsid w:val="00D74158"/>
    <w:rsid w:val="00D74FE9"/>
    <w:rsid w:val="00D75919"/>
    <w:rsid w:val="00D75F83"/>
    <w:rsid w:val="00D80357"/>
    <w:rsid w:val="00D83EA9"/>
    <w:rsid w:val="00D8518A"/>
    <w:rsid w:val="00D904A4"/>
    <w:rsid w:val="00D906B5"/>
    <w:rsid w:val="00D93186"/>
    <w:rsid w:val="00D95182"/>
    <w:rsid w:val="00D95ECC"/>
    <w:rsid w:val="00DA40FD"/>
    <w:rsid w:val="00DA5272"/>
    <w:rsid w:val="00DA74E0"/>
    <w:rsid w:val="00DA78E9"/>
    <w:rsid w:val="00DB0A10"/>
    <w:rsid w:val="00DB26B7"/>
    <w:rsid w:val="00DB6BF1"/>
    <w:rsid w:val="00DC6F2F"/>
    <w:rsid w:val="00DD4948"/>
    <w:rsid w:val="00DE15F2"/>
    <w:rsid w:val="00DE7B15"/>
    <w:rsid w:val="00DF364E"/>
    <w:rsid w:val="00DF48BA"/>
    <w:rsid w:val="00DF6C96"/>
    <w:rsid w:val="00E009E2"/>
    <w:rsid w:val="00E0262B"/>
    <w:rsid w:val="00E05EB0"/>
    <w:rsid w:val="00E11F8B"/>
    <w:rsid w:val="00E1448A"/>
    <w:rsid w:val="00E2357A"/>
    <w:rsid w:val="00E26D0A"/>
    <w:rsid w:val="00E31289"/>
    <w:rsid w:val="00E35C02"/>
    <w:rsid w:val="00E54105"/>
    <w:rsid w:val="00E54DA9"/>
    <w:rsid w:val="00E6379F"/>
    <w:rsid w:val="00E6420F"/>
    <w:rsid w:val="00E6475B"/>
    <w:rsid w:val="00E76810"/>
    <w:rsid w:val="00E838DA"/>
    <w:rsid w:val="00E840A6"/>
    <w:rsid w:val="00E846EC"/>
    <w:rsid w:val="00E86B55"/>
    <w:rsid w:val="00E95D1E"/>
    <w:rsid w:val="00E962B4"/>
    <w:rsid w:val="00EA0EC1"/>
    <w:rsid w:val="00EA2F44"/>
    <w:rsid w:val="00EA347C"/>
    <w:rsid w:val="00EA56AF"/>
    <w:rsid w:val="00EA56C3"/>
    <w:rsid w:val="00EB50A9"/>
    <w:rsid w:val="00EB5EFE"/>
    <w:rsid w:val="00EB6F6E"/>
    <w:rsid w:val="00EC1290"/>
    <w:rsid w:val="00EC21AC"/>
    <w:rsid w:val="00EC2677"/>
    <w:rsid w:val="00EC3039"/>
    <w:rsid w:val="00EC45BB"/>
    <w:rsid w:val="00EC715A"/>
    <w:rsid w:val="00EE1CDD"/>
    <w:rsid w:val="00EE1E7D"/>
    <w:rsid w:val="00EE44EA"/>
    <w:rsid w:val="00EE4ED9"/>
    <w:rsid w:val="00EF035A"/>
    <w:rsid w:val="00EF20F1"/>
    <w:rsid w:val="00F05B90"/>
    <w:rsid w:val="00F22B59"/>
    <w:rsid w:val="00F3241A"/>
    <w:rsid w:val="00F4024F"/>
    <w:rsid w:val="00F42BB6"/>
    <w:rsid w:val="00F45773"/>
    <w:rsid w:val="00F569DB"/>
    <w:rsid w:val="00F60A12"/>
    <w:rsid w:val="00F60AE3"/>
    <w:rsid w:val="00F64841"/>
    <w:rsid w:val="00F764D1"/>
    <w:rsid w:val="00F82F0A"/>
    <w:rsid w:val="00F8677F"/>
    <w:rsid w:val="00F9694A"/>
    <w:rsid w:val="00FA668A"/>
    <w:rsid w:val="00FB0C52"/>
    <w:rsid w:val="00FB57A3"/>
    <w:rsid w:val="00FB6E89"/>
    <w:rsid w:val="00FC1108"/>
    <w:rsid w:val="00FC188F"/>
    <w:rsid w:val="00FC1B18"/>
    <w:rsid w:val="00FC24F0"/>
    <w:rsid w:val="00FC3131"/>
    <w:rsid w:val="00FC3683"/>
    <w:rsid w:val="00FD2966"/>
    <w:rsid w:val="00FD7613"/>
    <w:rsid w:val="00FF032B"/>
    <w:rsid w:val="00FF2166"/>
    <w:rsid w:val="00FF4AA1"/>
    <w:rsid w:val="00FF4B1F"/>
    <w:rsid w:val="00FF5B59"/>
    <w:rsid w:val="00FF71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8E"/>
    <w:pPr>
      <w:suppressAutoHyphens/>
    </w:pPr>
    <w:rPr>
      <w:sz w:val="24"/>
      <w:szCs w:val="24"/>
      <w:lang w:eastAsia="ar-SA"/>
    </w:rPr>
  </w:style>
  <w:style w:type="paragraph" w:styleId="Heading1">
    <w:name w:val="heading 1"/>
    <w:basedOn w:val="Normal"/>
    <w:next w:val="Normal"/>
    <w:link w:val="Heading1Char"/>
    <w:uiPriority w:val="99"/>
    <w:qFormat/>
    <w:rsid w:val="0026308E"/>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6308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308E"/>
    <w:rPr>
      <w:rFonts w:ascii="Cambria" w:hAnsi="Cambria" w:cs="Times New Roman"/>
      <w:b/>
      <w:kern w:val="32"/>
      <w:sz w:val="32"/>
      <w:lang w:eastAsia="ar-SA" w:bidi="ar-SA"/>
    </w:rPr>
  </w:style>
  <w:style w:type="character" w:customStyle="1" w:styleId="Heading2Char">
    <w:name w:val="Heading 2 Char"/>
    <w:basedOn w:val="DefaultParagraphFont"/>
    <w:link w:val="Heading2"/>
    <w:uiPriority w:val="99"/>
    <w:semiHidden/>
    <w:locked/>
    <w:rsid w:val="0026308E"/>
    <w:rPr>
      <w:rFonts w:ascii="Cambria" w:hAnsi="Cambria" w:cs="Times New Roman"/>
      <w:b/>
      <w:i/>
      <w:sz w:val="28"/>
      <w:lang w:eastAsia="ar-SA" w:bidi="ar-SA"/>
    </w:rPr>
  </w:style>
  <w:style w:type="paragraph" w:styleId="BalloonText">
    <w:name w:val="Balloon Text"/>
    <w:basedOn w:val="Normal"/>
    <w:link w:val="BalloonTextChar"/>
    <w:uiPriority w:val="99"/>
    <w:rsid w:val="002630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308E"/>
    <w:rPr>
      <w:rFonts w:ascii="Tahoma" w:hAnsi="Tahoma" w:cs="Times New Roman"/>
      <w:sz w:val="16"/>
      <w:lang w:eastAsia="ar-SA" w:bidi="ar-SA"/>
    </w:rPr>
  </w:style>
  <w:style w:type="character" w:customStyle="1" w:styleId="WW8Num1z0">
    <w:name w:val="WW8Num1z0"/>
    <w:uiPriority w:val="99"/>
    <w:rsid w:val="0026308E"/>
    <w:rPr>
      <w:rFonts w:ascii="Symbol" w:hAnsi="Symbol"/>
      <w:sz w:val="20"/>
    </w:rPr>
  </w:style>
  <w:style w:type="character" w:customStyle="1" w:styleId="WW8Num1z1">
    <w:name w:val="WW8Num1z1"/>
    <w:uiPriority w:val="99"/>
    <w:rsid w:val="0026308E"/>
    <w:rPr>
      <w:rFonts w:ascii="Courier New" w:hAnsi="Courier New"/>
      <w:sz w:val="20"/>
    </w:rPr>
  </w:style>
  <w:style w:type="character" w:customStyle="1" w:styleId="WW8Num1z2">
    <w:name w:val="WW8Num1z2"/>
    <w:uiPriority w:val="99"/>
    <w:rsid w:val="0026308E"/>
    <w:rPr>
      <w:rFonts w:ascii="Wingdings" w:hAnsi="Wingdings"/>
      <w:sz w:val="20"/>
    </w:rPr>
  </w:style>
  <w:style w:type="character" w:customStyle="1" w:styleId="WW8Num2z0">
    <w:name w:val="WW8Num2z0"/>
    <w:uiPriority w:val="99"/>
    <w:rsid w:val="0026308E"/>
    <w:rPr>
      <w:rFonts w:ascii="Symbol" w:hAnsi="Symbol"/>
      <w:sz w:val="20"/>
    </w:rPr>
  </w:style>
  <w:style w:type="character" w:customStyle="1" w:styleId="WW8Num2z1">
    <w:name w:val="WW8Num2z1"/>
    <w:uiPriority w:val="99"/>
    <w:rsid w:val="0026308E"/>
    <w:rPr>
      <w:rFonts w:ascii="Courier New" w:hAnsi="Courier New"/>
    </w:rPr>
  </w:style>
  <w:style w:type="character" w:customStyle="1" w:styleId="WW8Num2z2">
    <w:name w:val="WW8Num2z2"/>
    <w:uiPriority w:val="99"/>
    <w:rsid w:val="0026308E"/>
    <w:rPr>
      <w:rFonts w:ascii="Wingdings" w:hAnsi="Wingdings"/>
    </w:rPr>
  </w:style>
  <w:style w:type="character" w:customStyle="1" w:styleId="WW8Num2z3">
    <w:name w:val="WW8Num2z3"/>
    <w:uiPriority w:val="99"/>
    <w:rsid w:val="0026308E"/>
    <w:rPr>
      <w:rFonts w:ascii="Symbol" w:hAnsi="Symbol"/>
    </w:rPr>
  </w:style>
  <w:style w:type="character" w:customStyle="1" w:styleId="WW8Num3z0">
    <w:name w:val="WW8Num3z0"/>
    <w:uiPriority w:val="99"/>
    <w:rsid w:val="0026308E"/>
    <w:rPr>
      <w:rFonts w:ascii="Symbol" w:hAnsi="Symbol"/>
    </w:rPr>
  </w:style>
  <w:style w:type="character" w:customStyle="1" w:styleId="WW8Num3z1">
    <w:name w:val="WW8Num3z1"/>
    <w:uiPriority w:val="99"/>
    <w:rsid w:val="0026308E"/>
    <w:rPr>
      <w:rFonts w:ascii="Courier New" w:hAnsi="Courier New"/>
    </w:rPr>
  </w:style>
  <w:style w:type="character" w:customStyle="1" w:styleId="WW8Num3z2">
    <w:name w:val="WW8Num3z2"/>
    <w:uiPriority w:val="99"/>
    <w:rsid w:val="0026308E"/>
    <w:rPr>
      <w:rFonts w:ascii="Wingdings" w:hAnsi="Wingdings"/>
    </w:rPr>
  </w:style>
  <w:style w:type="character" w:customStyle="1" w:styleId="WW8Num4z0">
    <w:name w:val="WW8Num4z0"/>
    <w:uiPriority w:val="99"/>
    <w:rsid w:val="0026308E"/>
    <w:rPr>
      <w:rFonts w:ascii="Wingdings" w:hAnsi="Wingdings"/>
    </w:rPr>
  </w:style>
  <w:style w:type="character" w:customStyle="1" w:styleId="WW8Num4z1">
    <w:name w:val="WW8Num4z1"/>
    <w:uiPriority w:val="99"/>
    <w:rsid w:val="0026308E"/>
    <w:rPr>
      <w:rFonts w:ascii="Courier New" w:hAnsi="Courier New"/>
    </w:rPr>
  </w:style>
  <w:style w:type="character" w:customStyle="1" w:styleId="WW8Num4z3">
    <w:name w:val="WW8Num4z3"/>
    <w:uiPriority w:val="99"/>
    <w:rsid w:val="0026308E"/>
    <w:rPr>
      <w:rFonts w:ascii="Symbol" w:hAnsi="Symbol"/>
    </w:rPr>
  </w:style>
  <w:style w:type="character" w:customStyle="1" w:styleId="WW8Num5z0">
    <w:name w:val="WW8Num5z0"/>
    <w:uiPriority w:val="99"/>
    <w:rsid w:val="0026308E"/>
    <w:rPr>
      <w:rFonts w:ascii="Symbol" w:hAnsi="Symbol"/>
    </w:rPr>
  </w:style>
  <w:style w:type="character" w:customStyle="1" w:styleId="WW8Num5z1">
    <w:name w:val="WW8Num5z1"/>
    <w:uiPriority w:val="99"/>
    <w:rsid w:val="0026308E"/>
    <w:rPr>
      <w:rFonts w:ascii="Courier New" w:hAnsi="Courier New"/>
    </w:rPr>
  </w:style>
  <w:style w:type="character" w:customStyle="1" w:styleId="WW8Num5z2">
    <w:name w:val="WW8Num5z2"/>
    <w:uiPriority w:val="99"/>
    <w:rsid w:val="0026308E"/>
    <w:rPr>
      <w:rFonts w:ascii="Wingdings" w:hAnsi="Wingdings"/>
    </w:rPr>
  </w:style>
  <w:style w:type="character" w:customStyle="1" w:styleId="WW8Num6z0">
    <w:name w:val="WW8Num6z0"/>
    <w:uiPriority w:val="99"/>
    <w:rsid w:val="0026308E"/>
    <w:rPr>
      <w:rFonts w:ascii="Symbol" w:hAnsi="Symbol"/>
    </w:rPr>
  </w:style>
  <w:style w:type="character" w:customStyle="1" w:styleId="WW8Num6z1">
    <w:name w:val="WW8Num6z1"/>
    <w:uiPriority w:val="99"/>
    <w:rsid w:val="0026308E"/>
    <w:rPr>
      <w:rFonts w:ascii="Wingdings" w:hAnsi="Wingdings"/>
    </w:rPr>
  </w:style>
  <w:style w:type="character" w:customStyle="1" w:styleId="WW8Num6z4">
    <w:name w:val="WW8Num6z4"/>
    <w:uiPriority w:val="99"/>
    <w:rsid w:val="0026308E"/>
    <w:rPr>
      <w:rFonts w:ascii="Courier New" w:hAnsi="Courier New"/>
    </w:rPr>
  </w:style>
  <w:style w:type="character" w:customStyle="1" w:styleId="WW8Num7z0">
    <w:name w:val="WW8Num7z0"/>
    <w:uiPriority w:val="99"/>
    <w:rsid w:val="0026308E"/>
    <w:rPr>
      <w:rFonts w:ascii="Symbol" w:hAnsi="Symbol"/>
    </w:rPr>
  </w:style>
  <w:style w:type="character" w:customStyle="1" w:styleId="WW8Num7z1">
    <w:name w:val="WW8Num7z1"/>
    <w:uiPriority w:val="99"/>
    <w:rsid w:val="0026308E"/>
    <w:rPr>
      <w:rFonts w:ascii="Courier New" w:hAnsi="Courier New"/>
    </w:rPr>
  </w:style>
  <w:style w:type="character" w:customStyle="1" w:styleId="WW8Num7z2">
    <w:name w:val="WW8Num7z2"/>
    <w:uiPriority w:val="99"/>
    <w:rsid w:val="0026308E"/>
    <w:rPr>
      <w:rFonts w:ascii="Wingdings" w:hAnsi="Wingdings"/>
    </w:rPr>
  </w:style>
  <w:style w:type="character" w:customStyle="1" w:styleId="WW8Num8z0">
    <w:name w:val="WW8Num8z0"/>
    <w:uiPriority w:val="99"/>
    <w:rsid w:val="0026308E"/>
    <w:rPr>
      <w:rFonts w:ascii="Symbol" w:hAnsi="Symbol"/>
    </w:rPr>
  </w:style>
  <w:style w:type="character" w:customStyle="1" w:styleId="WW8Num8z1">
    <w:name w:val="WW8Num8z1"/>
    <w:uiPriority w:val="99"/>
    <w:rsid w:val="0026308E"/>
    <w:rPr>
      <w:rFonts w:ascii="Courier New" w:hAnsi="Courier New"/>
    </w:rPr>
  </w:style>
  <w:style w:type="character" w:customStyle="1" w:styleId="WW8Num8z2">
    <w:name w:val="WW8Num8z2"/>
    <w:uiPriority w:val="99"/>
    <w:rsid w:val="0026308E"/>
    <w:rPr>
      <w:rFonts w:ascii="Wingdings" w:hAnsi="Wingdings"/>
    </w:rPr>
  </w:style>
  <w:style w:type="character" w:customStyle="1" w:styleId="WW8Num9z0">
    <w:name w:val="WW8Num9z0"/>
    <w:uiPriority w:val="99"/>
    <w:rsid w:val="0026308E"/>
    <w:rPr>
      <w:rFonts w:ascii="Symbol" w:hAnsi="Symbol"/>
    </w:rPr>
  </w:style>
  <w:style w:type="character" w:customStyle="1" w:styleId="WW8Num9z1">
    <w:name w:val="WW8Num9z1"/>
    <w:uiPriority w:val="99"/>
    <w:rsid w:val="0026308E"/>
    <w:rPr>
      <w:rFonts w:ascii="Courier New" w:hAnsi="Courier New"/>
    </w:rPr>
  </w:style>
  <w:style w:type="character" w:customStyle="1" w:styleId="WW8Num9z2">
    <w:name w:val="WW8Num9z2"/>
    <w:uiPriority w:val="99"/>
    <w:rsid w:val="0026308E"/>
    <w:rPr>
      <w:rFonts w:ascii="Wingdings" w:hAnsi="Wingdings"/>
    </w:rPr>
  </w:style>
  <w:style w:type="character" w:customStyle="1" w:styleId="WW8Num11z0">
    <w:name w:val="WW8Num11z0"/>
    <w:uiPriority w:val="99"/>
    <w:rsid w:val="0026308E"/>
    <w:rPr>
      <w:rFonts w:ascii="Symbol" w:hAnsi="Symbol"/>
      <w:sz w:val="20"/>
    </w:rPr>
  </w:style>
  <w:style w:type="character" w:customStyle="1" w:styleId="WW8Num11z1">
    <w:name w:val="WW8Num11z1"/>
    <w:uiPriority w:val="99"/>
    <w:rsid w:val="0026308E"/>
    <w:rPr>
      <w:rFonts w:ascii="Courier New" w:hAnsi="Courier New"/>
      <w:sz w:val="20"/>
    </w:rPr>
  </w:style>
  <w:style w:type="character" w:customStyle="1" w:styleId="WW8Num11z2">
    <w:name w:val="WW8Num11z2"/>
    <w:uiPriority w:val="99"/>
    <w:rsid w:val="0026308E"/>
    <w:rPr>
      <w:rFonts w:ascii="Wingdings" w:hAnsi="Wingdings"/>
      <w:sz w:val="20"/>
    </w:rPr>
  </w:style>
  <w:style w:type="character" w:customStyle="1" w:styleId="WW8Num12z0">
    <w:name w:val="WW8Num12z0"/>
    <w:uiPriority w:val="99"/>
    <w:rsid w:val="0026308E"/>
    <w:rPr>
      <w:rFonts w:ascii="Symbol" w:hAnsi="Symbol"/>
      <w:color w:val="auto"/>
      <w:sz w:val="24"/>
    </w:rPr>
  </w:style>
  <w:style w:type="character" w:customStyle="1" w:styleId="WW8Num12z1">
    <w:name w:val="WW8Num12z1"/>
    <w:uiPriority w:val="99"/>
    <w:rsid w:val="0026308E"/>
    <w:rPr>
      <w:rFonts w:ascii="Courier New" w:hAnsi="Courier New"/>
    </w:rPr>
  </w:style>
  <w:style w:type="character" w:customStyle="1" w:styleId="WW8Num12z2">
    <w:name w:val="WW8Num12z2"/>
    <w:uiPriority w:val="99"/>
    <w:rsid w:val="0026308E"/>
    <w:rPr>
      <w:rFonts w:ascii="Wingdings" w:hAnsi="Wingdings"/>
    </w:rPr>
  </w:style>
  <w:style w:type="character" w:customStyle="1" w:styleId="WW8Num12z3">
    <w:name w:val="WW8Num12z3"/>
    <w:uiPriority w:val="99"/>
    <w:rsid w:val="0026308E"/>
    <w:rPr>
      <w:rFonts w:ascii="Symbol" w:hAnsi="Symbol"/>
    </w:rPr>
  </w:style>
  <w:style w:type="character" w:customStyle="1" w:styleId="WW8Num13z0">
    <w:name w:val="WW8Num13z0"/>
    <w:uiPriority w:val="99"/>
    <w:rsid w:val="0026308E"/>
    <w:rPr>
      <w:rFonts w:ascii="Symbol" w:hAnsi="Symbol"/>
    </w:rPr>
  </w:style>
  <w:style w:type="character" w:customStyle="1" w:styleId="WW8Num13z1">
    <w:name w:val="WW8Num13z1"/>
    <w:uiPriority w:val="99"/>
    <w:rsid w:val="0026308E"/>
    <w:rPr>
      <w:rFonts w:ascii="Courier New" w:hAnsi="Courier New"/>
    </w:rPr>
  </w:style>
  <w:style w:type="character" w:customStyle="1" w:styleId="WW8Num13z2">
    <w:name w:val="WW8Num13z2"/>
    <w:uiPriority w:val="99"/>
    <w:rsid w:val="0026308E"/>
    <w:rPr>
      <w:rFonts w:ascii="Wingdings" w:hAnsi="Wingdings"/>
    </w:rPr>
  </w:style>
  <w:style w:type="character" w:customStyle="1" w:styleId="WW8Num14z0">
    <w:name w:val="WW8Num14z0"/>
    <w:uiPriority w:val="99"/>
    <w:rsid w:val="0026308E"/>
    <w:rPr>
      <w:rFonts w:ascii="Symbol" w:hAnsi="Symbol"/>
    </w:rPr>
  </w:style>
  <w:style w:type="character" w:customStyle="1" w:styleId="WW8Num14z1">
    <w:name w:val="WW8Num14z1"/>
    <w:uiPriority w:val="99"/>
    <w:rsid w:val="0026308E"/>
    <w:rPr>
      <w:rFonts w:ascii="Courier New" w:hAnsi="Courier New"/>
    </w:rPr>
  </w:style>
  <w:style w:type="character" w:customStyle="1" w:styleId="WW8Num14z2">
    <w:name w:val="WW8Num14z2"/>
    <w:uiPriority w:val="99"/>
    <w:rsid w:val="0026308E"/>
    <w:rPr>
      <w:rFonts w:ascii="Wingdings" w:hAnsi="Wingdings"/>
    </w:rPr>
  </w:style>
  <w:style w:type="character" w:customStyle="1" w:styleId="WW8Num15z0">
    <w:name w:val="WW8Num15z0"/>
    <w:uiPriority w:val="99"/>
    <w:rsid w:val="0026308E"/>
    <w:rPr>
      <w:rFonts w:ascii="Symbol" w:hAnsi="Symbol"/>
    </w:rPr>
  </w:style>
  <w:style w:type="character" w:customStyle="1" w:styleId="WW8Num15z1">
    <w:name w:val="WW8Num15z1"/>
    <w:uiPriority w:val="99"/>
    <w:rsid w:val="0026308E"/>
    <w:rPr>
      <w:rFonts w:ascii="Courier New" w:hAnsi="Courier New"/>
    </w:rPr>
  </w:style>
  <w:style w:type="character" w:customStyle="1" w:styleId="WW8Num15z2">
    <w:name w:val="WW8Num15z2"/>
    <w:uiPriority w:val="99"/>
    <w:rsid w:val="0026308E"/>
    <w:rPr>
      <w:rFonts w:ascii="Wingdings" w:hAnsi="Wingdings"/>
    </w:rPr>
  </w:style>
  <w:style w:type="character" w:customStyle="1" w:styleId="WW8Num16z0">
    <w:name w:val="WW8Num16z0"/>
    <w:uiPriority w:val="99"/>
    <w:rsid w:val="0026308E"/>
    <w:rPr>
      <w:rFonts w:ascii="Symbol" w:hAnsi="Symbol"/>
    </w:rPr>
  </w:style>
  <w:style w:type="character" w:customStyle="1" w:styleId="WW8Num16z1">
    <w:name w:val="WW8Num16z1"/>
    <w:uiPriority w:val="99"/>
    <w:rsid w:val="0026308E"/>
    <w:rPr>
      <w:rFonts w:ascii="Courier New" w:hAnsi="Courier New"/>
    </w:rPr>
  </w:style>
  <w:style w:type="character" w:customStyle="1" w:styleId="WW8Num16z2">
    <w:name w:val="WW8Num16z2"/>
    <w:uiPriority w:val="99"/>
    <w:rsid w:val="0026308E"/>
    <w:rPr>
      <w:rFonts w:ascii="Wingdings" w:hAnsi="Wingdings"/>
    </w:rPr>
  </w:style>
  <w:style w:type="character" w:customStyle="1" w:styleId="WW8Num17z0">
    <w:name w:val="WW8Num17z0"/>
    <w:uiPriority w:val="99"/>
    <w:rsid w:val="0026308E"/>
    <w:rPr>
      <w:rFonts w:ascii="Symbol" w:hAnsi="Symbol"/>
    </w:rPr>
  </w:style>
  <w:style w:type="character" w:customStyle="1" w:styleId="WW8Num17z1">
    <w:name w:val="WW8Num17z1"/>
    <w:uiPriority w:val="99"/>
    <w:rsid w:val="0026308E"/>
    <w:rPr>
      <w:rFonts w:ascii="Courier New" w:hAnsi="Courier New"/>
    </w:rPr>
  </w:style>
  <w:style w:type="character" w:customStyle="1" w:styleId="WW8Num17z2">
    <w:name w:val="WW8Num17z2"/>
    <w:uiPriority w:val="99"/>
    <w:rsid w:val="0026308E"/>
    <w:rPr>
      <w:rFonts w:ascii="Wingdings" w:hAnsi="Wingdings"/>
    </w:rPr>
  </w:style>
  <w:style w:type="character" w:customStyle="1" w:styleId="WW8Num18z0">
    <w:name w:val="WW8Num18z0"/>
    <w:uiPriority w:val="99"/>
    <w:rsid w:val="0026308E"/>
    <w:rPr>
      <w:rFonts w:ascii="Symbol" w:hAnsi="Symbol"/>
    </w:rPr>
  </w:style>
  <w:style w:type="character" w:customStyle="1" w:styleId="WW8Num18z1">
    <w:name w:val="WW8Num18z1"/>
    <w:uiPriority w:val="99"/>
    <w:rsid w:val="0026308E"/>
    <w:rPr>
      <w:rFonts w:ascii="Courier New" w:hAnsi="Courier New"/>
    </w:rPr>
  </w:style>
  <w:style w:type="character" w:customStyle="1" w:styleId="WW8Num18z2">
    <w:name w:val="WW8Num18z2"/>
    <w:uiPriority w:val="99"/>
    <w:rsid w:val="0026308E"/>
    <w:rPr>
      <w:rFonts w:ascii="Wingdings" w:hAnsi="Wingdings"/>
    </w:rPr>
  </w:style>
  <w:style w:type="character" w:customStyle="1" w:styleId="WW8Num19z0">
    <w:name w:val="WW8Num19z0"/>
    <w:uiPriority w:val="99"/>
    <w:rsid w:val="0026308E"/>
    <w:rPr>
      <w:rFonts w:ascii="Wingdings" w:hAnsi="Wingdings"/>
    </w:rPr>
  </w:style>
  <w:style w:type="character" w:customStyle="1" w:styleId="WW8Num19z1">
    <w:name w:val="WW8Num19z1"/>
    <w:uiPriority w:val="99"/>
    <w:rsid w:val="0026308E"/>
    <w:rPr>
      <w:rFonts w:ascii="Courier New" w:hAnsi="Courier New"/>
    </w:rPr>
  </w:style>
  <w:style w:type="character" w:customStyle="1" w:styleId="WW8Num19z3">
    <w:name w:val="WW8Num19z3"/>
    <w:uiPriority w:val="99"/>
    <w:rsid w:val="0026308E"/>
    <w:rPr>
      <w:rFonts w:ascii="Symbol" w:hAnsi="Symbol"/>
    </w:rPr>
  </w:style>
  <w:style w:type="character" w:customStyle="1" w:styleId="WW8Num20z0">
    <w:name w:val="WW8Num20z0"/>
    <w:uiPriority w:val="99"/>
    <w:rsid w:val="0026308E"/>
    <w:rPr>
      <w:rFonts w:ascii="Symbol" w:hAnsi="Symbol"/>
    </w:rPr>
  </w:style>
  <w:style w:type="character" w:customStyle="1" w:styleId="WW8Num20z1">
    <w:name w:val="WW8Num20z1"/>
    <w:uiPriority w:val="99"/>
    <w:rsid w:val="0026308E"/>
    <w:rPr>
      <w:rFonts w:ascii="Courier New" w:hAnsi="Courier New"/>
    </w:rPr>
  </w:style>
  <w:style w:type="character" w:customStyle="1" w:styleId="WW8Num20z2">
    <w:name w:val="WW8Num20z2"/>
    <w:uiPriority w:val="99"/>
    <w:rsid w:val="0026308E"/>
    <w:rPr>
      <w:rFonts w:ascii="Wingdings" w:hAnsi="Wingdings"/>
    </w:rPr>
  </w:style>
  <w:style w:type="character" w:customStyle="1" w:styleId="WW8Num21z0">
    <w:name w:val="WW8Num21z0"/>
    <w:uiPriority w:val="99"/>
    <w:rsid w:val="0026308E"/>
    <w:rPr>
      <w:rFonts w:ascii="Symbol" w:hAnsi="Symbol"/>
    </w:rPr>
  </w:style>
  <w:style w:type="character" w:customStyle="1" w:styleId="WW8Num21z1">
    <w:name w:val="WW8Num21z1"/>
    <w:uiPriority w:val="99"/>
    <w:rsid w:val="0026308E"/>
    <w:rPr>
      <w:rFonts w:ascii="Courier New" w:hAnsi="Courier New"/>
    </w:rPr>
  </w:style>
  <w:style w:type="character" w:customStyle="1" w:styleId="WW8Num21z2">
    <w:name w:val="WW8Num21z2"/>
    <w:uiPriority w:val="99"/>
    <w:rsid w:val="0026308E"/>
    <w:rPr>
      <w:rFonts w:ascii="Wingdings" w:hAnsi="Wingdings"/>
    </w:rPr>
  </w:style>
  <w:style w:type="character" w:customStyle="1" w:styleId="WW8Num22z0">
    <w:name w:val="WW8Num22z0"/>
    <w:uiPriority w:val="99"/>
    <w:rsid w:val="0026308E"/>
    <w:rPr>
      <w:rFonts w:ascii="Wingdings" w:hAnsi="Wingdings"/>
    </w:rPr>
  </w:style>
  <w:style w:type="character" w:customStyle="1" w:styleId="WW8Num22z1">
    <w:name w:val="WW8Num22z1"/>
    <w:uiPriority w:val="99"/>
    <w:rsid w:val="0026308E"/>
    <w:rPr>
      <w:rFonts w:ascii="Courier New" w:hAnsi="Courier New"/>
    </w:rPr>
  </w:style>
  <w:style w:type="character" w:customStyle="1" w:styleId="WW8Num22z3">
    <w:name w:val="WW8Num22z3"/>
    <w:uiPriority w:val="99"/>
    <w:rsid w:val="0026308E"/>
    <w:rPr>
      <w:rFonts w:ascii="Symbol" w:hAnsi="Symbol"/>
    </w:rPr>
  </w:style>
  <w:style w:type="character" w:customStyle="1" w:styleId="WW8Num23z0">
    <w:name w:val="WW8Num23z0"/>
    <w:uiPriority w:val="99"/>
    <w:rsid w:val="0026308E"/>
    <w:rPr>
      <w:rFonts w:ascii="Symbol" w:hAnsi="Symbol"/>
    </w:rPr>
  </w:style>
  <w:style w:type="character" w:customStyle="1" w:styleId="WW8Num23z1">
    <w:name w:val="WW8Num23z1"/>
    <w:uiPriority w:val="99"/>
    <w:rsid w:val="0026308E"/>
    <w:rPr>
      <w:rFonts w:ascii="Courier New" w:hAnsi="Courier New"/>
    </w:rPr>
  </w:style>
  <w:style w:type="character" w:customStyle="1" w:styleId="WW8Num23z2">
    <w:name w:val="WW8Num23z2"/>
    <w:uiPriority w:val="99"/>
    <w:rsid w:val="0026308E"/>
    <w:rPr>
      <w:rFonts w:ascii="Wingdings" w:hAnsi="Wingdings"/>
    </w:rPr>
  </w:style>
  <w:style w:type="character" w:customStyle="1" w:styleId="WW8Num24z0">
    <w:name w:val="WW8Num24z0"/>
    <w:uiPriority w:val="99"/>
    <w:rsid w:val="0026308E"/>
    <w:rPr>
      <w:rFonts w:ascii="Wingdings" w:hAnsi="Wingdings"/>
    </w:rPr>
  </w:style>
  <w:style w:type="character" w:customStyle="1" w:styleId="WW8Num24z1">
    <w:name w:val="WW8Num24z1"/>
    <w:uiPriority w:val="99"/>
    <w:rsid w:val="0026308E"/>
    <w:rPr>
      <w:rFonts w:ascii="Courier New" w:hAnsi="Courier New"/>
    </w:rPr>
  </w:style>
  <w:style w:type="character" w:customStyle="1" w:styleId="WW8Num24z3">
    <w:name w:val="WW8Num24z3"/>
    <w:uiPriority w:val="99"/>
    <w:rsid w:val="0026308E"/>
    <w:rPr>
      <w:rFonts w:ascii="Symbol" w:hAnsi="Symbol"/>
    </w:rPr>
  </w:style>
  <w:style w:type="character" w:customStyle="1" w:styleId="WW8Num25z0">
    <w:name w:val="WW8Num25z0"/>
    <w:uiPriority w:val="99"/>
    <w:rsid w:val="0026308E"/>
    <w:rPr>
      <w:rFonts w:ascii="Symbol" w:hAnsi="Symbol"/>
    </w:rPr>
  </w:style>
  <w:style w:type="character" w:customStyle="1" w:styleId="WW8Num25z1">
    <w:name w:val="WW8Num25z1"/>
    <w:uiPriority w:val="99"/>
    <w:rsid w:val="0026308E"/>
    <w:rPr>
      <w:rFonts w:ascii="Courier New" w:hAnsi="Courier New"/>
    </w:rPr>
  </w:style>
  <w:style w:type="character" w:customStyle="1" w:styleId="WW8Num25z2">
    <w:name w:val="WW8Num25z2"/>
    <w:uiPriority w:val="99"/>
    <w:rsid w:val="0026308E"/>
    <w:rPr>
      <w:rFonts w:ascii="Wingdings" w:hAnsi="Wingdings"/>
    </w:rPr>
  </w:style>
  <w:style w:type="character" w:customStyle="1" w:styleId="WW8Num27z0">
    <w:name w:val="WW8Num27z0"/>
    <w:uiPriority w:val="99"/>
    <w:rsid w:val="0026308E"/>
    <w:rPr>
      <w:rFonts w:ascii="Symbol" w:hAnsi="Symbol"/>
    </w:rPr>
  </w:style>
  <w:style w:type="character" w:customStyle="1" w:styleId="WW8Num27z1">
    <w:name w:val="WW8Num27z1"/>
    <w:uiPriority w:val="99"/>
    <w:rsid w:val="0026308E"/>
    <w:rPr>
      <w:rFonts w:ascii="Courier New" w:hAnsi="Courier New"/>
    </w:rPr>
  </w:style>
  <w:style w:type="character" w:customStyle="1" w:styleId="WW8Num27z2">
    <w:name w:val="WW8Num27z2"/>
    <w:uiPriority w:val="99"/>
    <w:rsid w:val="0026308E"/>
    <w:rPr>
      <w:rFonts w:ascii="Wingdings" w:hAnsi="Wingdings"/>
    </w:rPr>
  </w:style>
  <w:style w:type="character" w:customStyle="1" w:styleId="WW8Num28z0">
    <w:name w:val="WW8Num28z0"/>
    <w:uiPriority w:val="99"/>
    <w:rsid w:val="0026308E"/>
    <w:rPr>
      <w:rFonts w:ascii="Symbol" w:hAnsi="Symbol"/>
    </w:rPr>
  </w:style>
  <w:style w:type="character" w:customStyle="1" w:styleId="WW8Num28z1">
    <w:name w:val="WW8Num28z1"/>
    <w:uiPriority w:val="99"/>
    <w:rsid w:val="0026308E"/>
    <w:rPr>
      <w:rFonts w:ascii="Courier New" w:hAnsi="Courier New"/>
    </w:rPr>
  </w:style>
  <w:style w:type="character" w:customStyle="1" w:styleId="WW8Num28z2">
    <w:name w:val="WW8Num28z2"/>
    <w:uiPriority w:val="99"/>
    <w:rsid w:val="0026308E"/>
    <w:rPr>
      <w:rFonts w:ascii="Wingdings" w:hAnsi="Wingdings"/>
    </w:rPr>
  </w:style>
  <w:style w:type="character" w:styleId="Hyperlink">
    <w:name w:val="Hyperlink"/>
    <w:basedOn w:val="DefaultParagraphFont"/>
    <w:uiPriority w:val="99"/>
    <w:rsid w:val="0026308E"/>
    <w:rPr>
      <w:rFonts w:cs="Times New Roman"/>
      <w:color w:val="0000FF"/>
      <w:u w:val="single"/>
    </w:rPr>
  </w:style>
  <w:style w:type="character" w:styleId="CommentReference">
    <w:name w:val="annotation reference"/>
    <w:basedOn w:val="DefaultParagraphFont"/>
    <w:uiPriority w:val="99"/>
    <w:rsid w:val="0026308E"/>
    <w:rPr>
      <w:rFonts w:cs="Times New Roman"/>
      <w:sz w:val="16"/>
    </w:rPr>
  </w:style>
  <w:style w:type="character" w:styleId="PageNumber">
    <w:name w:val="page number"/>
    <w:basedOn w:val="DefaultParagraphFont"/>
    <w:uiPriority w:val="99"/>
    <w:rsid w:val="0026308E"/>
    <w:rPr>
      <w:rFonts w:cs="Times New Roman"/>
    </w:rPr>
  </w:style>
  <w:style w:type="character" w:customStyle="1" w:styleId="FootnoteCharacters">
    <w:name w:val="Footnote Characters"/>
    <w:uiPriority w:val="99"/>
    <w:rsid w:val="0026308E"/>
    <w:rPr>
      <w:vertAlign w:val="superscript"/>
    </w:rPr>
  </w:style>
  <w:style w:type="character" w:styleId="FollowedHyperlink">
    <w:name w:val="FollowedHyperlink"/>
    <w:basedOn w:val="DefaultParagraphFont"/>
    <w:uiPriority w:val="99"/>
    <w:rsid w:val="0026308E"/>
    <w:rPr>
      <w:rFonts w:cs="Times New Roman"/>
      <w:color w:val="800080"/>
      <w:u w:val="single"/>
    </w:rPr>
  </w:style>
  <w:style w:type="character" w:styleId="FootnoteReference">
    <w:name w:val="footnote reference"/>
    <w:basedOn w:val="DefaultParagraphFont"/>
    <w:uiPriority w:val="99"/>
    <w:semiHidden/>
    <w:rsid w:val="0026308E"/>
    <w:rPr>
      <w:rFonts w:cs="Times New Roman"/>
      <w:vertAlign w:val="superscript"/>
    </w:rPr>
  </w:style>
  <w:style w:type="character" w:styleId="EndnoteReference">
    <w:name w:val="endnote reference"/>
    <w:basedOn w:val="DefaultParagraphFont"/>
    <w:uiPriority w:val="99"/>
    <w:semiHidden/>
    <w:rsid w:val="0026308E"/>
    <w:rPr>
      <w:rFonts w:cs="Times New Roman"/>
      <w:vertAlign w:val="superscript"/>
    </w:rPr>
  </w:style>
  <w:style w:type="character" w:customStyle="1" w:styleId="EndnoteCharacters">
    <w:name w:val="Endnote Characters"/>
    <w:uiPriority w:val="99"/>
    <w:rsid w:val="0026308E"/>
  </w:style>
  <w:style w:type="character" w:customStyle="1" w:styleId="Bullets">
    <w:name w:val="Bullets"/>
    <w:uiPriority w:val="99"/>
    <w:rsid w:val="0026308E"/>
    <w:rPr>
      <w:rFonts w:ascii="StarSymbol" w:hAnsi="StarSymbol"/>
      <w:sz w:val="18"/>
    </w:rPr>
  </w:style>
  <w:style w:type="paragraph" w:styleId="BodyText">
    <w:name w:val="Body Text"/>
    <w:basedOn w:val="Normal"/>
    <w:link w:val="BodyTextChar"/>
    <w:uiPriority w:val="99"/>
    <w:rsid w:val="0026308E"/>
    <w:pPr>
      <w:spacing w:after="120"/>
    </w:pPr>
  </w:style>
  <w:style w:type="character" w:customStyle="1" w:styleId="BodyTextChar">
    <w:name w:val="Body Text Char"/>
    <w:basedOn w:val="DefaultParagraphFont"/>
    <w:link w:val="BodyText"/>
    <w:uiPriority w:val="99"/>
    <w:semiHidden/>
    <w:locked/>
    <w:rsid w:val="0026308E"/>
    <w:rPr>
      <w:rFonts w:cs="Times New Roman"/>
      <w:sz w:val="24"/>
      <w:lang w:eastAsia="ar-SA" w:bidi="ar-SA"/>
    </w:rPr>
  </w:style>
  <w:style w:type="paragraph" w:styleId="List">
    <w:name w:val="List"/>
    <w:basedOn w:val="BodyText"/>
    <w:uiPriority w:val="99"/>
    <w:rsid w:val="0026308E"/>
    <w:rPr>
      <w:rFonts w:cs="Tahoma"/>
    </w:rPr>
  </w:style>
  <w:style w:type="paragraph" w:styleId="Caption">
    <w:name w:val="caption"/>
    <w:basedOn w:val="Normal"/>
    <w:uiPriority w:val="99"/>
    <w:qFormat/>
    <w:rsid w:val="0026308E"/>
    <w:pPr>
      <w:suppressLineNumbers/>
      <w:spacing w:before="120" w:after="120"/>
    </w:pPr>
    <w:rPr>
      <w:rFonts w:cs="Tahoma"/>
      <w:i/>
      <w:iCs/>
      <w:sz w:val="20"/>
      <w:szCs w:val="20"/>
    </w:rPr>
  </w:style>
  <w:style w:type="paragraph" w:customStyle="1" w:styleId="Index">
    <w:name w:val="Index"/>
    <w:basedOn w:val="Normal"/>
    <w:uiPriority w:val="99"/>
    <w:rsid w:val="0026308E"/>
    <w:pPr>
      <w:suppressLineNumbers/>
    </w:pPr>
    <w:rPr>
      <w:rFonts w:cs="Tahoma"/>
    </w:rPr>
  </w:style>
  <w:style w:type="paragraph" w:customStyle="1" w:styleId="Heading">
    <w:name w:val="Heading"/>
    <w:basedOn w:val="Normal"/>
    <w:next w:val="BodyText"/>
    <w:uiPriority w:val="99"/>
    <w:rsid w:val="0026308E"/>
    <w:pPr>
      <w:keepNext/>
      <w:spacing w:before="240" w:after="120"/>
    </w:pPr>
    <w:rPr>
      <w:rFonts w:ascii="Arial" w:hAnsi="Arial" w:cs="Tahoma"/>
      <w:sz w:val="28"/>
      <w:szCs w:val="28"/>
    </w:rPr>
  </w:style>
  <w:style w:type="paragraph" w:styleId="Header">
    <w:name w:val="header"/>
    <w:basedOn w:val="Normal"/>
    <w:link w:val="HeaderChar"/>
    <w:uiPriority w:val="99"/>
    <w:rsid w:val="0026308E"/>
    <w:pPr>
      <w:tabs>
        <w:tab w:val="center" w:pos="4153"/>
        <w:tab w:val="right" w:pos="8306"/>
      </w:tabs>
    </w:pPr>
  </w:style>
  <w:style w:type="character" w:customStyle="1" w:styleId="HeaderChar">
    <w:name w:val="Header Char"/>
    <w:basedOn w:val="DefaultParagraphFont"/>
    <w:link w:val="Header"/>
    <w:uiPriority w:val="99"/>
    <w:semiHidden/>
    <w:locked/>
    <w:rsid w:val="0026308E"/>
    <w:rPr>
      <w:rFonts w:cs="Times New Roman"/>
      <w:sz w:val="24"/>
      <w:lang w:eastAsia="ar-SA" w:bidi="ar-SA"/>
    </w:rPr>
  </w:style>
  <w:style w:type="paragraph" w:styleId="Footer">
    <w:name w:val="footer"/>
    <w:basedOn w:val="Normal"/>
    <w:link w:val="FooterChar"/>
    <w:uiPriority w:val="99"/>
    <w:rsid w:val="0026308E"/>
    <w:pPr>
      <w:tabs>
        <w:tab w:val="center" w:pos="4153"/>
        <w:tab w:val="right" w:pos="8306"/>
      </w:tabs>
    </w:pPr>
  </w:style>
  <w:style w:type="character" w:customStyle="1" w:styleId="FooterChar">
    <w:name w:val="Footer Char"/>
    <w:basedOn w:val="DefaultParagraphFont"/>
    <w:link w:val="Footer"/>
    <w:uiPriority w:val="99"/>
    <w:semiHidden/>
    <w:locked/>
    <w:rsid w:val="0026308E"/>
    <w:rPr>
      <w:rFonts w:cs="Times New Roman"/>
      <w:sz w:val="24"/>
      <w:lang w:eastAsia="ar-SA" w:bidi="ar-SA"/>
    </w:rPr>
  </w:style>
  <w:style w:type="paragraph" w:styleId="CommentText">
    <w:name w:val="annotation text"/>
    <w:basedOn w:val="Normal"/>
    <w:link w:val="CommentTextChar"/>
    <w:uiPriority w:val="99"/>
    <w:rsid w:val="0026308E"/>
    <w:rPr>
      <w:sz w:val="20"/>
      <w:szCs w:val="20"/>
    </w:rPr>
  </w:style>
  <w:style w:type="character" w:customStyle="1" w:styleId="CommentTextChar">
    <w:name w:val="Comment Text Char"/>
    <w:basedOn w:val="DefaultParagraphFont"/>
    <w:link w:val="CommentText"/>
    <w:uiPriority w:val="99"/>
    <w:semiHidden/>
    <w:locked/>
    <w:rsid w:val="0026308E"/>
    <w:rPr>
      <w:rFonts w:cs="Times New Roman"/>
      <w:sz w:val="20"/>
      <w:lang w:eastAsia="ar-SA" w:bidi="ar-SA"/>
    </w:rPr>
  </w:style>
  <w:style w:type="paragraph" w:styleId="FootnoteText">
    <w:name w:val="footnote text"/>
    <w:basedOn w:val="Normal"/>
    <w:link w:val="FootnoteTextChar"/>
    <w:uiPriority w:val="99"/>
    <w:semiHidden/>
    <w:rsid w:val="0026308E"/>
    <w:rPr>
      <w:sz w:val="20"/>
      <w:szCs w:val="20"/>
    </w:rPr>
  </w:style>
  <w:style w:type="character" w:customStyle="1" w:styleId="FootnoteTextChar">
    <w:name w:val="Footnote Text Char"/>
    <w:basedOn w:val="DefaultParagraphFont"/>
    <w:link w:val="FootnoteText"/>
    <w:uiPriority w:val="99"/>
    <w:semiHidden/>
    <w:locked/>
    <w:rsid w:val="0026308E"/>
    <w:rPr>
      <w:rFonts w:cs="Times New Roman"/>
      <w:sz w:val="20"/>
      <w:lang w:eastAsia="ar-SA" w:bidi="ar-SA"/>
    </w:rPr>
  </w:style>
  <w:style w:type="paragraph" w:styleId="ListParagraph">
    <w:name w:val="List Paragraph"/>
    <w:basedOn w:val="Normal"/>
    <w:uiPriority w:val="99"/>
    <w:qFormat/>
    <w:rsid w:val="0026308E"/>
    <w:pPr>
      <w:ind w:left="720"/>
    </w:pPr>
  </w:style>
  <w:style w:type="paragraph" w:customStyle="1" w:styleId="Framecontents">
    <w:name w:val="Frame contents"/>
    <w:basedOn w:val="BodyText"/>
    <w:uiPriority w:val="99"/>
    <w:rsid w:val="0026308E"/>
  </w:style>
  <w:style w:type="paragraph" w:styleId="PlainText">
    <w:name w:val="Plain Text"/>
    <w:basedOn w:val="Normal"/>
    <w:link w:val="PlainTextChar"/>
    <w:uiPriority w:val="99"/>
    <w:rsid w:val="008605F5"/>
    <w:pPr>
      <w:widowControl w:val="0"/>
      <w:suppressAutoHyphens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26308E"/>
    <w:rPr>
      <w:rFonts w:ascii="Courier New" w:hAnsi="Courier New" w:cs="Times New Roman"/>
      <w:sz w:val="20"/>
      <w:lang w:eastAsia="ar-SA" w:bidi="ar-SA"/>
    </w:rPr>
  </w:style>
  <w:style w:type="character" w:customStyle="1" w:styleId="content1">
    <w:name w:val="content1"/>
    <w:uiPriority w:val="99"/>
    <w:rsid w:val="008605F5"/>
    <w:rPr>
      <w:rFonts w:ascii="Arial" w:hAnsi="Arial"/>
      <w:color w:val="000000"/>
      <w:sz w:val="24"/>
    </w:rPr>
  </w:style>
  <w:style w:type="paragraph" w:styleId="CommentSubject">
    <w:name w:val="annotation subject"/>
    <w:basedOn w:val="CommentText"/>
    <w:next w:val="CommentText"/>
    <w:link w:val="CommentSubjectChar"/>
    <w:uiPriority w:val="99"/>
    <w:semiHidden/>
    <w:rsid w:val="00020291"/>
    <w:rPr>
      <w:b/>
      <w:bCs/>
    </w:rPr>
  </w:style>
  <w:style w:type="character" w:customStyle="1" w:styleId="CommentSubjectChar">
    <w:name w:val="Comment Subject Char"/>
    <w:basedOn w:val="CommentTextChar"/>
    <w:link w:val="CommentSubject"/>
    <w:uiPriority w:val="99"/>
    <w:semiHidden/>
    <w:locked/>
    <w:rsid w:val="00020291"/>
    <w:rPr>
      <w:rFonts w:cs="Times New Roman"/>
      <w:b/>
      <w:sz w:val="20"/>
      <w:lang w:eastAsia="ar-SA" w:bidi="ar-SA"/>
    </w:rPr>
  </w:style>
  <w:style w:type="table" w:styleId="TableGrid">
    <w:name w:val="Table Grid"/>
    <w:basedOn w:val="TableNormal"/>
    <w:uiPriority w:val="99"/>
    <w:rsid w:val="00C332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000713"/>
    <w:rPr>
      <w:rFonts w:ascii="Calibri" w:eastAsia="MS Mincho" w:hAnsi="Calibri"/>
      <w:lang w:val="en-US" w:eastAsia="nb-NO"/>
    </w:rPr>
  </w:style>
  <w:style w:type="character" w:customStyle="1" w:styleId="st">
    <w:name w:val="st"/>
    <w:basedOn w:val="DefaultParagraphFont"/>
    <w:uiPriority w:val="99"/>
    <w:rsid w:val="00CA6E0E"/>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8E"/>
    <w:pPr>
      <w:suppressAutoHyphens/>
    </w:pPr>
    <w:rPr>
      <w:sz w:val="24"/>
      <w:szCs w:val="24"/>
      <w:lang w:eastAsia="ar-SA"/>
    </w:rPr>
  </w:style>
  <w:style w:type="paragraph" w:styleId="Heading1">
    <w:name w:val="heading 1"/>
    <w:basedOn w:val="Normal"/>
    <w:next w:val="Normal"/>
    <w:link w:val="Heading1Char"/>
    <w:uiPriority w:val="99"/>
    <w:qFormat/>
    <w:rsid w:val="0026308E"/>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6308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308E"/>
    <w:rPr>
      <w:rFonts w:ascii="Cambria" w:hAnsi="Cambria" w:cs="Times New Roman"/>
      <w:b/>
      <w:kern w:val="32"/>
      <w:sz w:val="32"/>
      <w:lang w:eastAsia="ar-SA" w:bidi="ar-SA"/>
    </w:rPr>
  </w:style>
  <w:style w:type="character" w:customStyle="1" w:styleId="Heading2Char">
    <w:name w:val="Heading 2 Char"/>
    <w:basedOn w:val="DefaultParagraphFont"/>
    <w:link w:val="Heading2"/>
    <w:uiPriority w:val="99"/>
    <w:semiHidden/>
    <w:locked/>
    <w:rsid w:val="0026308E"/>
    <w:rPr>
      <w:rFonts w:ascii="Cambria" w:hAnsi="Cambria" w:cs="Times New Roman"/>
      <w:b/>
      <w:i/>
      <w:sz w:val="28"/>
      <w:lang w:eastAsia="ar-SA" w:bidi="ar-SA"/>
    </w:rPr>
  </w:style>
  <w:style w:type="paragraph" w:styleId="BalloonText">
    <w:name w:val="Balloon Text"/>
    <w:basedOn w:val="Normal"/>
    <w:link w:val="BalloonTextChar"/>
    <w:uiPriority w:val="99"/>
    <w:rsid w:val="002630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308E"/>
    <w:rPr>
      <w:rFonts w:ascii="Tahoma" w:hAnsi="Tahoma" w:cs="Times New Roman"/>
      <w:sz w:val="16"/>
      <w:lang w:eastAsia="ar-SA" w:bidi="ar-SA"/>
    </w:rPr>
  </w:style>
  <w:style w:type="character" w:customStyle="1" w:styleId="WW8Num1z0">
    <w:name w:val="WW8Num1z0"/>
    <w:uiPriority w:val="99"/>
    <w:rsid w:val="0026308E"/>
    <w:rPr>
      <w:rFonts w:ascii="Symbol" w:hAnsi="Symbol"/>
      <w:sz w:val="20"/>
    </w:rPr>
  </w:style>
  <w:style w:type="character" w:customStyle="1" w:styleId="WW8Num1z1">
    <w:name w:val="WW8Num1z1"/>
    <w:uiPriority w:val="99"/>
    <w:rsid w:val="0026308E"/>
    <w:rPr>
      <w:rFonts w:ascii="Courier New" w:hAnsi="Courier New"/>
      <w:sz w:val="20"/>
    </w:rPr>
  </w:style>
  <w:style w:type="character" w:customStyle="1" w:styleId="WW8Num1z2">
    <w:name w:val="WW8Num1z2"/>
    <w:uiPriority w:val="99"/>
    <w:rsid w:val="0026308E"/>
    <w:rPr>
      <w:rFonts w:ascii="Wingdings" w:hAnsi="Wingdings"/>
      <w:sz w:val="20"/>
    </w:rPr>
  </w:style>
  <w:style w:type="character" w:customStyle="1" w:styleId="WW8Num2z0">
    <w:name w:val="WW8Num2z0"/>
    <w:uiPriority w:val="99"/>
    <w:rsid w:val="0026308E"/>
    <w:rPr>
      <w:rFonts w:ascii="Symbol" w:hAnsi="Symbol"/>
      <w:sz w:val="20"/>
    </w:rPr>
  </w:style>
  <w:style w:type="character" w:customStyle="1" w:styleId="WW8Num2z1">
    <w:name w:val="WW8Num2z1"/>
    <w:uiPriority w:val="99"/>
    <w:rsid w:val="0026308E"/>
    <w:rPr>
      <w:rFonts w:ascii="Courier New" w:hAnsi="Courier New"/>
    </w:rPr>
  </w:style>
  <w:style w:type="character" w:customStyle="1" w:styleId="WW8Num2z2">
    <w:name w:val="WW8Num2z2"/>
    <w:uiPriority w:val="99"/>
    <w:rsid w:val="0026308E"/>
    <w:rPr>
      <w:rFonts w:ascii="Wingdings" w:hAnsi="Wingdings"/>
    </w:rPr>
  </w:style>
  <w:style w:type="character" w:customStyle="1" w:styleId="WW8Num2z3">
    <w:name w:val="WW8Num2z3"/>
    <w:uiPriority w:val="99"/>
    <w:rsid w:val="0026308E"/>
    <w:rPr>
      <w:rFonts w:ascii="Symbol" w:hAnsi="Symbol"/>
    </w:rPr>
  </w:style>
  <w:style w:type="character" w:customStyle="1" w:styleId="WW8Num3z0">
    <w:name w:val="WW8Num3z0"/>
    <w:uiPriority w:val="99"/>
    <w:rsid w:val="0026308E"/>
    <w:rPr>
      <w:rFonts w:ascii="Symbol" w:hAnsi="Symbol"/>
    </w:rPr>
  </w:style>
  <w:style w:type="character" w:customStyle="1" w:styleId="WW8Num3z1">
    <w:name w:val="WW8Num3z1"/>
    <w:uiPriority w:val="99"/>
    <w:rsid w:val="0026308E"/>
    <w:rPr>
      <w:rFonts w:ascii="Courier New" w:hAnsi="Courier New"/>
    </w:rPr>
  </w:style>
  <w:style w:type="character" w:customStyle="1" w:styleId="WW8Num3z2">
    <w:name w:val="WW8Num3z2"/>
    <w:uiPriority w:val="99"/>
    <w:rsid w:val="0026308E"/>
    <w:rPr>
      <w:rFonts w:ascii="Wingdings" w:hAnsi="Wingdings"/>
    </w:rPr>
  </w:style>
  <w:style w:type="character" w:customStyle="1" w:styleId="WW8Num4z0">
    <w:name w:val="WW8Num4z0"/>
    <w:uiPriority w:val="99"/>
    <w:rsid w:val="0026308E"/>
    <w:rPr>
      <w:rFonts w:ascii="Wingdings" w:hAnsi="Wingdings"/>
    </w:rPr>
  </w:style>
  <w:style w:type="character" w:customStyle="1" w:styleId="WW8Num4z1">
    <w:name w:val="WW8Num4z1"/>
    <w:uiPriority w:val="99"/>
    <w:rsid w:val="0026308E"/>
    <w:rPr>
      <w:rFonts w:ascii="Courier New" w:hAnsi="Courier New"/>
    </w:rPr>
  </w:style>
  <w:style w:type="character" w:customStyle="1" w:styleId="WW8Num4z3">
    <w:name w:val="WW8Num4z3"/>
    <w:uiPriority w:val="99"/>
    <w:rsid w:val="0026308E"/>
    <w:rPr>
      <w:rFonts w:ascii="Symbol" w:hAnsi="Symbol"/>
    </w:rPr>
  </w:style>
  <w:style w:type="character" w:customStyle="1" w:styleId="WW8Num5z0">
    <w:name w:val="WW8Num5z0"/>
    <w:uiPriority w:val="99"/>
    <w:rsid w:val="0026308E"/>
    <w:rPr>
      <w:rFonts w:ascii="Symbol" w:hAnsi="Symbol"/>
    </w:rPr>
  </w:style>
  <w:style w:type="character" w:customStyle="1" w:styleId="WW8Num5z1">
    <w:name w:val="WW8Num5z1"/>
    <w:uiPriority w:val="99"/>
    <w:rsid w:val="0026308E"/>
    <w:rPr>
      <w:rFonts w:ascii="Courier New" w:hAnsi="Courier New"/>
    </w:rPr>
  </w:style>
  <w:style w:type="character" w:customStyle="1" w:styleId="WW8Num5z2">
    <w:name w:val="WW8Num5z2"/>
    <w:uiPriority w:val="99"/>
    <w:rsid w:val="0026308E"/>
    <w:rPr>
      <w:rFonts w:ascii="Wingdings" w:hAnsi="Wingdings"/>
    </w:rPr>
  </w:style>
  <w:style w:type="character" w:customStyle="1" w:styleId="WW8Num6z0">
    <w:name w:val="WW8Num6z0"/>
    <w:uiPriority w:val="99"/>
    <w:rsid w:val="0026308E"/>
    <w:rPr>
      <w:rFonts w:ascii="Symbol" w:hAnsi="Symbol"/>
    </w:rPr>
  </w:style>
  <w:style w:type="character" w:customStyle="1" w:styleId="WW8Num6z1">
    <w:name w:val="WW8Num6z1"/>
    <w:uiPriority w:val="99"/>
    <w:rsid w:val="0026308E"/>
    <w:rPr>
      <w:rFonts w:ascii="Wingdings" w:hAnsi="Wingdings"/>
    </w:rPr>
  </w:style>
  <w:style w:type="character" w:customStyle="1" w:styleId="WW8Num6z4">
    <w:name w:val="WW8Num6z4"/>
    <w:uiPriority w:val="99"/>
    <w:rsid w:val="0026308E"/>
    <w:rPr>
      <w:rFonts w:ascii="Courier New" w:hAnsi="Courier New"/>
    </w:rPr>
  </w:style>
  <w:style w:type="character" w:customStyle="1" w:styleId="WW8Num7z0">
    <w:name w:val="WW8Num7z0"/>
    <w:uiPriority w:val="99"/>
    <w:rsid w:val="0026308E"/>
    <w:rPr>
      <w:rFonts w:ascii="Symbol" w:hAnsi="Symbol"/>
    </w:rPr>
  </w:style>
  <w:style w:type="character" w:customStyle="1" w:styleId="WW8Num7z1">
    <w:name w:val="WW8Num7z1"/>
    <w:uiPriority w:val="99"/>
    <w:rsid w:val="0026308E"/>
    <w:rPr>
      <w:rFonts w:ascii="Courier New" w:hAnsi="Courier New"/>
    </w:rPr>
  </w:style>
  <w:style w:type="character" w:customStyle="1" w:styleId="WW8Num7z2">
    <w:name w:val="WW8Num7z2"/>
    <w:uiPriority w:val="99"/>
    <w:rsid w:val="0026308E"/>
    <w:rPr>
      <w:rFonts w:ascii="Wingdings" w:hAnsi="Wingdings"/>
    </w:rPr>
  </w:style>
  <w:style w:type="character" w:customStyle="1" w:styleId="WW8Num8z0">
    <w:name w:val="WW8Num8z0"/>
    <w:uiPriority w:val="99"/>
    <w:rsid w:val="0026308E"/>
    <w:rPr>
      <w:rFonts w:ascii="Symbol" w:hAnsi="Symbol"/>
    </w:rPr>
  </w:style>
  <w:style w:type="character" w:customStyle="1" w:styleId="WW8Num8z1">
    <w:name w:val="WW8Num8z1"/>
    <w:uiPriority w:val="99"/>
    <w:rsid w:val="0026308E"/>
    <w:rPr>
      <w:rFonts w:ascii="Courier New" w:hAnsi="Courier New"/>
    </w:rPr>
  </w:style>
  <w:style w:type="character" w:customStyle="1" w:styleId="WW8Num8z2">
    <w:name w:val="WW8Num8z2"/>
    <w:uiPriority w:val="99"/>
    <w:rsid w:val="0026308E"/>
    <w:rPr>
      <w:rFonts w:ascii="Wingdings" w:hAnsi="Wingdings"/>
    </w:rPr>
  </w:style>
  <w:style w:type="character" w:customStyle="1" w:styleId="WW8Num9z0">
    <w:name w:val="WW8Num9z0"/>
    <w:uiPriority w:val="99"/>
    <w:rsid w:val="0026308E"/>
    <w:rPr>
      <w:rFonts w:ascii="Symbol" w:hAnsi="Symbol"/>
    </w:rPr>
  </w:style>
  <w:style w:type="character" w:customStyle="1" w:styleId="WW8Num9z1">
    <w:name w:val="WW8Num9z1"/>
    <w:uiPriority w:val="99"/>
    <w:rsid w:val="0026308E"/>
    <w:rPr>
      <w:rFonts w:ascii="Courier New" w:hAnsi="Courier New"/>
    </w:rPr>
  </w:style>
  <w:style w:type="character" w:customStyle="1" w:styleId="WW8Num9z2">
    <w:name w:val="WW8Num9z2"/>
    <w:uiPriority w:val="99"/>
    <w:rsid w:val="0026308E"/>
    <w:rPr>
      <w:rFonts w:ascii="Wingdings" w:hAnsi="Wingdings"/>
    </w:rPr>
  </w:style>
  <w:style w:type="character" w:customStyle="1" w:styleId="WW8Num11z0">
    <w:name w:val="WW8Num11z0"/>
    <w:uiPriority w:val="99"/>
    <w:rsid w:val="0026308E"/>
    <w:rPr>
      <w:rFonts w:ascii="Symbol" w:hAnsi="Symbol"/>
      <w:sz w:val="20"/>
    </w:rPr>
  </w:style>
  <w:style w:type="character" w:customStyle="1" w:styleId="WW8Num11z1">
    <w:name w:val="WW8Num11z1"/>
    <w:uiPriority w:val="99"/>
    <w:rsid w:val="0026308E"/>
    <w:rPr>
      <w:rFonts w:ascii="Courier New" w:hAnsi="Courier New"/>
      <w:sz w:val="20"/>
    </w:rPr>
  </w:style>
  <w:style w:type="character" w:customStyle="1" w:styleId="WW8Num11z2">
    <w:name w:val="WW8Num11z2"/>
    <w:uiPriority w:val="99"/>
    <w:rsid w:val="0026308E"/>
    <w:rPr>
      <w:rFonts w:ascii="Wingdings" w:hAnsi="Wingdings"/>
      <w:sz w:val="20"/>
    </w:rPr>
  </w:style>
  <w:style w:type="character" w:customStyle="1" w:styleId="WW8Num12z0">
    <w:name w:val="WW8Num12z0"/>
    <w:uiPriority w:val="99"/>
    <w:rsid w:val="0026308E"/>
    <w:rPr>
      <w:rFonts w:ascii="Symbol" w:hAnsi="Symbol"/>
      <w:color w:val="auto"/>
      <w:sz w:val="24"/>
    </w:rPr>
  </w:style>
  <w:style w:type="character" w:customStyle="1" w:styleId="WW8Num12z1">
    <w:name w:val="WW8Num12z1"/>
    <w:uiPriority w:val="99"/>
    <w:rsid w:val="0026308E"/>
    <w:rPr>
      <w:rFonts w:ascii="Courier New" w:hAnsi="Courier New"/>
    </w:rPr>
  </w:style>
  <w:style w:type="character" w:customStyle="1" w:styleId="WW8Num12z2">
    <w:name w:val="WW8Num12z2"/>
    <w:uiPriority w:val="99"/>
    <w:rsid w:val="0026308E"/>
    <w:rPr>
      <w:rFonts w:ascii="Wingdings" w:hAnsi="Wingdings"/>
    </w:rPr>
  </w:style>
  <w:style w:type="character" w:customStyle="1" w:styleId="WW8Num12z3">
    <w:name w:val="WW8Num12z3"/>
    <w:uiPriority w:val="99"/>
    <w:rsid w:val="0026308E"/>
    <w:rPr>
      <w:rFonts w:ascii="Symbol" w:hAnsi="Symbol"/>
    </w:rPr>
  </w:style>
  <w:style w:type="character" w:customStyle="1" w:styleId="WW8Num13z0">
    <w:name w:val="WW8Num13z0"/>
    <w:uiPriority w:val="99"/>
    <w:rsid w:val="0026308E"/>
    <w:rPr>
      <w:rFonts w:ascii="Symbol" w:hAnsi="Symbol"/>
    </w:rPr>
  </w:style>
  <w:style w:type="character" w:customStyle="1" w:styleId="WW8Num13z1">
    <w:name w:val="WW8Num13z1"/>
    <w:uiPriority w:val="99"/>
    <w:rsid w:val="0026308E"/>
    <w:rPr>
      <w:rFonts w:ascii="Courier New" w:hAnsi="Courier New"/>
    </w:rPr>
  </w:style>
  <w:style w:type="character" w:customStyle="1" w:styleId="WW8Num13z2">
    <w:name w:val="WW8Num13z2"/>
    <w:uiPriority w:val="99"/>
    <w:rsid w:val="0026308E"/>
    <w:rPr>
      <w:rFonts w:ascii="Wingdings" w:hAnsi="Wingdings"/>
    </w:rPr>
  </w:style>
  <w:style w:type="character" w:customStyle="1" w:styleId="WW8Num14z0">
    <w:name w:val="WW8Num14z0"/>
    <w:uiPriority w:val="99"/>
    <w:rsid w:val="0026308E"/>
    <w:rPr>
      <w:rFonts w:ascii="Symbol" w:hAnsi="Symbol"/>
    </w:rPr>
  </w:style>
  <w:style w:type="character" w:customStyle="1" w:styleId="WW8Num14z1">
    <w:name w:val="WW8Num14z1"/>
    <w:uiPriority w:val="99"/>
    <w:rsid w:val="0026308E"/>
    <w:rPr>
      <w:rFonts w:ascii="Courier New" w:hAnsi="Courier New"/>
    </w:rPr>
  </w:style>
  <w:style w:type="character" w:customStyle="1" w:styleId="WW8Num14z2">
    <w:name w:val="WW8Num14z2"/>
    <w:uiPriority w:val="99"/>
    <w:rsid w:val="0026308E"/>
    <w:rPr>
      <w:rFonts w:ascii="Wingdings" w:hAnsi="Wingdings"/>
    </w:rPr>
  </w:style>
  <w:style w:type="character" w:customStyle="1" w:styleId="WW8Num15z0">
    <w:name w:val="WW8Num15z0"/>
    <w:uiPriority w:val="99"/>
    <w:rsid w:val="0026308E"/>
    <w:rPr>
      <w:rFonts w:ascii="Symbol" w:hAnsi="Symbol"/>
    </w:rPr>
  </w:style>
  <w:style w:type="character" w:customStyle="1" w:styleId="WW8Num15z1">
    <w:name w:val="WW8Num15z1"/>
    <w:uiPriority w:val="99"/>
    <w:rsid w:val="0026308E"/>
    <w:rPr>
      <w:rFonts w:ascii="Courier New" w:hAnsi="Courier New"/>
    </w:rPr>
  </w:style>
  <w:style w:type="character" w:customStyle="1" w:styleId="WW8Num15z2">
    <w:name w:val="WW8Num15z2"/>
    <w:uiPriority w:val="99"/>
    <w:rsid w:val="0026308E"/>
    <w:rPr>
      <w:rFonts w:ascii="Wingdings" w:hAnsi="Wingdings"/>
    </w:rPr>
  </w:style>
  <w:style w:type="character" w:customStyle="1" w:styleId="WW8Num16z0">
    <w:name w:val="WW8Num16z0"/>
    <w:uiPriority w:val="99"/>
    <w:rsid w:val="0026308E"/>
    <w:rPr>
      <w:rFonts w:ascii="Symbol" w:hAnsi="Symbol"/>
    </w:rPr>
  </w:style>
  <w:style w:type="character" w:customStyle="1" w:styleId="WW8Num16z1">
    <w:name w:val="WW8Num16z1"/>
    <w:uiPriority w:val="99"/>
    <w:rsid w:val="0026308E"/>
    <w:rPr>
      <w:rFonts w:ascii="Courier New" w:hAnsi="Courier New"/>
    </w:rPr>
  </w:style>
  <w:style w:type="character" w:customStyle="1" w:styleId="WW8Num16z2">
    <w:name w:val="WW8Num16z2"/>
    <w:uiPriority w:val="99"/>
    <w:rsid w:val="0026308E"/>
    <w:rPr>
      <w:rFonts w:ascii="Wingdings" w:hAnsi="Wingdings"/>
    </w:rPr>
  </w:style>
  <w:style w:type="character" w:customStyle="1" w:styleId="WW8Num17z0">
    <w:name w:val="WW8Num17z0"/>
    <w:uiPriority w:val="99"/>
    <w:rsid w:val="0026308E"/>
    <w:rPr>
      <w:rFonts w:ascii="Symbol" w:hAnsi="Symbol"/>
    </w:rPr>
  </w:style>
  <w:style w:type="character" w:customStyle="1" w:styleId="WW8Num17z1">
    <w:name w:val="WW8Num17z1"/>
    <w:uiPriority w:val="99"/>
    <w:rsid w:val="0026308E"/>
    <w:rPr>
      <w:rFonts w:ascii="Courier New" w:hAnsi="Courier New"/>
    </w:rPr>
  </w:style>
  <w:style w:type="character" w:customStyle="1" w:styleId="WW8Num17z2">
    <w:name w:val="WW8Num17z2"/>
    <w:uiPriority w:val="99"/>
    <w:rsid w:val="0026308E"/>
    <w:rPr>
      <w:rFonts w:ascii="Wingdings" w:hAnsi="Wingdings"/>
    </w:rPr>
  </w:style>
  <w:style w:type="character" w:customStyle="1" w:styleId="WW8Num18z0">
    <w:name w:val="WW8Num18z0"/>
    <w:uiPriority w:val="99"/>
    <w:rsid w:val="0026308E"/>
    <w:rPr>
      <w:rFonts w:ascii="Symbol" w:hAnsi="Symbol"/>
    </w:rPr>
  </w:style>
  <w:style w:type="character" w:customStyle="1" w:styleId="WW8Num18z1">
    <w:name w:val="WW8Num18z1"/>
    <w:uiPriority w:val="99"/>
    <w:rsid w:val="0026308E"/>
    <w:rPr>
      <w:rFonts w:ascii="Courier New" w:hAnsi="Courier New"/>
    </w:rPr>
  </w:style>
  <w:style w:type="character" w:customStyle="1" w:styleId="WW8Num18z2">
    <w:name w:val="WW8Num18z2"/>
    <w:uiPriority w:val="99"/>
    <w:rsid w:val="0026308E"/>
    <w:rPr>
      <w:rFonts w:ascii="Wingdings" w:hAnsi="Wingdings"/>
    </w:rPr>
  </w:style>
  <w:style w:type="character" w:customStyle="1" w:styleId="WW8Num19z0">
    <w:name w:val="WW8Num19z0"/>
    <w:uiPriority w:val="99"/>
    <w:rsid w:val="0026308E"/>
    <w:rPr>
      <w:rFonts w:ascii="Wingdings" w:hAnsi="Wingdings"/>
    </w:rPr>
  </w:style>
  <w:style w:type="character" w:customStyle="1" w:styleId="WW8Num19z1">
    <w:name w:val="WW8Num19z1"/>
    <w:uiPriority w:val="99"/>
    <w:rsid w:val="0026308E"/>
    <w:rPr>
      <w:rFonts w:ascii="Courier New" w:hAnsi="Courier New"/>
    </w:rPr>
  </w:style>
  <w:style w:type="character" w:customStyle="1" w:styleId="WW8Num19z3">
    <w:name w:val="WW8Num19z3"/>
    <w:uiPriority w:val="99"/>
    <w:rsid w:val="0026308E"/>
    <w:rPr>
      <w:rFonts w:ascii="Symbol" w:hAnsi="Symbol"/>
    </w:rPr>
  </w:style>
  <w:style w:type="character" w:customStyle="1" w:styleId="WW8Num20z0">
    <w:name w:val="WW8Num20z0"/>
    <w:uiPriority w:val="99"/>
    <w:rsid w:val="0026308E"/>
    <w:rPr>
      <w:rFonts w:ascii="Symbol" w:hAnsi="Symbol"/>
    </w:rPr>
  </w:style>
  <w:style w:type="character" w:customStyle="1" w:styleId="WW8Num20z1">
    <w:name w:val="WW8Num20z1"/>
    <w:uiPriority w:val="99"/>
    <w:rsid w:val="0026308E"/>
    <w:rPr>
      <w:rFonts w:ascii="Courier New" w:hAnsi="Courier New"/>
    </w:rPr>
  </w:style>
  <w:style w:type="character" w:customStyle="1" w:styleId="WW8Num20z2">
    <w:name w:val="WW8Num20z2"/>
    <w:uiPriority w:val="99"/>
    <w:rsid w:val="0026308E"/>
    <w:rPr>
      <w:rFonts w:ascii="Wingdings" w:hAnsi="Wingdings"/>
    </w:rPr>
  </w:style>
  <w:style w:type="character" w:customStyle="1" w:styleId="WW8Num21z0">
    <w:name w:val="WW8Num21z0"/>
    <w:uiPriority w:val="99"/>
    <w:rsid w:val="0026308E"/>
    <w:rPr>
      <w:rFonts w:ascii="Symbol" w:hAnsi="Symbol"/>
    </w:rPr>
  </w:style>
  <w:style w:type="character" w:customStyle="1" w:styleId="WW8Num21z1">
    <w:name w:val="WW8Num21z1"/>
    <w:uiPriority w:val="99"/>
    <w:rsid w:val="0026308E"/>
    <w:rPr>
      <w:rFonts w:ascii="Courier New" w:hAnsi="Courier New"/>
    </w:rPr>
  </w:style>
  <w:style w:type="character" w:customStyle="1" w:styleId="WW8Num21z2">
    <w:name w:val="WW8Num21z2"/>
    <w:uiPriority w:val="99"/>
    <w:rsid w:val="0026308E"/>
    <w:rPr>
      <w:rFonts w:ascii="Wingdings" w:hAnsi="Wingdings"/>
    </w:rPr>
  </w:style>
  <w:style w:type="character" w:customStyle="1" w:styleId="WW8Num22z0">
    <w:name w:val="WW8Num22z0"/>
    <w:uiPriority w:val="99"/>
    <w:rsid w:val="0026308E"/>
    <w:rPr>
      <w:rFonts w:ascii="Wingdings" w:hAnsi="Wingdings"/>
    </w:rPr>
  </w:style>
  <w:style w:type="character" w:customStyle="1" w:styleId="WW8Num22z1">
    <w:name w:val="WW8Num22z1"/>
    <w:uiPriority w:val="99"/>
    <w:rsid w:val="0026308E"/>
    <w:rPr>
      <w:rFonts w:ascii="Courier New" w:hAnsi="Courier New"/>
    </w:rPr>
  </w:style>
  <w:style w:type="character" w:customStyle="1" w:styleId="WW8Num22z3">
    <w:name w:val="WW8Num22z3"/>
    <w:uiPriority w:val="99"/>
    <w:rsid w:val="0026308E"/>
    <w:rPr>
      <w:rFonts w:ascii="Symbol" w:hAnsi="Symbol"/>
    </w:rPr>
  </w:style>
  <w:style w:type="character" w:customStyle="1" w:styleId="WW8Num23z0">
    <w:name w:val="WW8Num23z0"/>
    <w:uiPriority w:val="99"/>
    <w:rsid w:val="0026308E"/>
    <w:rPr>
      <w:rFonts w:ascii="Symbol" w:hAnsi="Symbol"/>
    </w:rPr>
  </w:style>
  <w:style w:type="character" w:customStyle="1" w:styleId="WW8Num23z1">
    <w:name w:val="WW8Num23z1"/>
    <w:uiPriority w:val="99"/>
    <w:rsid w:val="0026308E"/>
    <w:rPr>
      <w:rFonts w:ascii="Courier New" w:hAnsi="Courier New"/>
    </w:rPr>
  </w:style>
  <w:style w:type="character" w:customStyle="1" w:styleId="WW8Num23z2">
    <w:name w:val="WW8Num23z2"/>
    <w:uiPriority w:val="99"/>
    <w:rsid w:val="0026308E"/>
    <w:rPr>
      <w:rFonts w:ascii="Wingdings" w:hAnsi="Wingdings"/>
    </w:rPr>
  </w:style>
  <w:style w:type="character" w:customStyle="1" w:styleId="WW8Num24z0">
    <w:name w:val="WW8Num24z0"/>
    <w:uiPriority w:val="99"/>
    <w:rsid w:val="0026308E"/>
    <w:rPr>
      <w:rFonts w:ascii="Wingdings" w:hAnsi="Wingdings"/>
    </w:rPr>
  </w:style>
  <w:style w:type="character" w:customStyle="1" w:styleId="WW8Num24z1">
    <w:name w:val="WW8Num24z1"/>
    <w:uiPriority w:val="99"/>
    <w:rsid w:val="0026308E"/>
    <w:rPr>
      <w:rFonts w:ascii="Courier New" w:hAnsi="Courier New"/>
    </w:rPr>
  </w:style>
  <w:style w:type="character" w:customStyle="1" w:styleId="WW8Num24z3">
    <w:name w:val="WW8Num24z3"/>
    <w:uiPriority w:val="99"/>
    <w:rsid w:val="0026308E"/>
    <w:rPr>
      <w:rFonts w:ascii="Symbol" w:hAnsi="Symbol"/>
    </w:rPr>
  </w:style>
  <w:style w:type="character" w:customStyle="1" w:styleId="WW8Num25z0">
    <w:name w:val="WW8Num25z0"/>
    <w:uiPriority w:val="99"/>
    <w:rsid w:val="0026308E"/>
    <w:rPr>
      <w:rFonts w:ascii="Symbol" w:hAnsi="Symbol"/>
    </w:rPr>
  </w:style>
  <w:style w:type="character" w:customStyle="1" w:styleId="WW8Num25z1">
    <w:name w:val="WW8Num25z1"/>
    <w:uiPriority w:val="99"/>
    <w:rsid w:val="0026308E"/>
    <w:rPr>
      <w:rFonts w:ascii="Courier New" w:hAnsi="Courier New"/>
    </w:rPr>
  </w:style>
  <w:style w:type="character" w:customStyle="1" w:styleId="WW8Num25z2">
    <w:name w:val="WW8Num25z2"/>
    <w:uiPriority w:val="99"/>
    <w:rsid w:val="0026308E"/>
    <w:rPr>
      <w:rFonts w:ascii="Wingdings" w:hAnsi="Wingdings"/>
    </w:rPr>
  </w:style>
  <w:style w:type="character" w:customStyle="1" w:styleId="WW8Num27z0">
    <w:name w:val="WW8Num27z0"/>
    <w:uiPriority w:val="99"/>
    <w:rsid w:val="0026308E"/>
    <w:rPr>
      <w:rFonts w:ascii="Symbol" w:hAnsi="Symbol"/>
    </w:rPr>
  </w:style>
  <w:style w:type="character" w:customStyle="1" w:styleId="WW8Num27z1">
    <w:name w:val="WW8Num27z1"/>
    <w:uiPriority w:val="99"/>
    <w:rsid w:val="0026308E"/>
    <w:rPr>
      <w:rFonts w:ascii="Courier New" w:hAnsi="Courier New"/>
    </w:rPr>
  </w:style>
  <w:style w:type="character" w:customStyle="1" w:styleId="WW8Num27z2">
    <w:name w:val="WW8Num27z2"/>
    <w:uiPriority w:val="99"/>
    <w:rsid w:val="0026308E"/>
    <w:rPr>
      <w:rFonts w:ascii="Wingdings" w:hAnsi="Wingdings"/>
    </w:rPr>
  </w:style>
  <w:style w:type="character" w:customStyle="1" w:styleId="WW8Num28z0">
    <w:name w:val="WW8Num28z0"/>
    <w:uiPriority w:val="99"/>
    <w:rsid w:val="0026308E"/>
    <w:rPr>
      <w:rFonts w:ascii="Symbol" w:hAnsi="Symbol"/>
    </w:rPr>
  </w:style>
  <w:style w:type="character" w:customStyle="1" w:styleId="WW8Num28z1">
    <w:name w:val="WW8Num28z1"/>
    <w:uiPriority w:val="99"/>
    <w:rsid w:val="0026308E"/>
    <w:rPr>
      <w:rFonts w:ascii="Courier New" w:hAnsi="Courier New"/>
    </w:rPr>
  </w:style>
  <w:style w:type="character" w:customStyle="1" w:styleId="WW8Num28z2">
    <w:name w:val="WW8Num28z2"/>
    <w:uiPriority w:val="99"/>
    <w:rsid w:val="0026308E"/>
    <w:rPr>
      <w:rFonts w:ascii="Wingdings" w:hAnsi="Wingdings"/>
    </w:rPr>
  </w:style>
  <w:style w:type="character" w:styleId="Hyperlink">
    <w:name w:val="Hyperlink"/>
    <w:basedOn w:val="DefaultParagraphFont"/>
    <w:uiPriority w:val="99"/>
    <w:rsid w:val="0026308E"/>
    <w:rPr>
      <w:rFonts w:cs="Times New Roman"/>
      <w:color w:val="0000FF"/>
      <w:u w:val="single"/>
    </w:rPr>
  </w:style>
  <w:style w:type="character" w:styleId="CommentReference">
    <w:name w:val="annotation reference"/>
    <w:basedOn w:val="DefaultParagraphFont"/>
    <w:uiPriority w:val="99"/>
    <w:rsid w:val="0026308E"/>
    <w:rPr>
      <w:rFonts w:cs="Times New Roman"/>
      <w:sz w:val="16"/>
    </w:rPr>
  </w:style>
  <w:style w:type="character" w:styleId="PageNumber">
    <w:name w:val="page number"/>
    <w:basedOn w:val="DefaultParagraphFont"/>
    <w:uiPriority w:val="99"/>
    <w:rsid w:val="0026308E"/>
    <w:rPr>
      <w:rFonts w:cs="Times New Roman"/>
    </w:rPr>
  </w:style>
  <w:style w:type="character" w:customStyle="1" w:styleId="FootnoteCharacters">
    <w:name w:val="Footnote Characters"/>
    <w:uiPriority w:val="99"/>
    <w:rsid w:val="0026308E"/>
    <w:rPr>
      <w:vertAlign w:val="superscript"/>
    </w:rPr>
  </w:style>
  <w:style w:type="character" w:styleId="FollowedHyperlink">
    <w:name w:val="FollowedHyperlink"/>
    <w:basedOn w:val="DefaultParagraphFont"/>
    <w:uiPriority w:val="99"/>
    <w:rsid w:val="0026308E"/>
    <w:rPr>
      <w:rFonts w:cs="Times New Roman"/>
      <w:color w:val="800080"/>
      <w:u w:val="single"/>
    </w:rPr>
  </w:style>
  <w:style w:type="character" w:styleId="FootnoteReference">
    <w:name w:val="footnote reference"/>
    <w:basedOn w:val="DefaultParagraphFont"/>
    <w:uiPriority w:val="99"/>
    <w:semiHidden/>
    <w:rsid w:val="0026308E"/>
    <w:rPr>
      <w:rFonts w:cs="Times New Roman"/>
      <w:vertAlign w:val="superscript"/>
    </w:rPr>
  </w:style>
  <w:style w:type="character" w:styleId="EndnoteReference">
    <w:name w:val="endnote reference"/>
    <w:basedOn w:val="DefaultParagraphFont"/>
    <w:uiPriority w:val="99"/>
    <w:semiHidden/>
    <w:rsid w:val="0026308E"/>
    <w:rPr>
      <w:rFonts w:cs="Times New Roman"/>
      <w:vertAlign w:val="superscript"/>
    </w:rPr>
  </w:style>
  <w:style w:type="character" w:customStyle="1" w:styleId="EndnoteCharacters">
    <w:name w:val="Endnote Characters"/>
    <w:uiPriority w:val="99"/>
    <w:rsid w:val="0026308E"/>
  </w:style>
  <w:style w:type="character" w:customStyle="1" w:styleId="Bullets">
    <w:name w:val="Bullets"/>
    <w:uiPriority w:val="99"/>
    <w:rsid w:val="0026308E"/>
    <w:rPr>
      <w:rFonts w:ascii="StarSymbol" w:hAnsi="StarSymbol"/>
      <w:sz w:val="18"/>
    </w:rPr>
  </w:style>
  <w:style w:type="paragraph" w:styleId="BodyText">
    <w:name w:val="Body Text"/>
    <w:basedOn w:val="Normal"/>
    <w:link w:val="BodyTextChar"/>
    <w:uiPriority w:val="99"/>
    <w:rsid w:val="0026308E"/>
    <w:pPr>
      <w:spacing w:after="120"/>
    </w:pPr>
  </w:style>
  <w:style w:type="character" w:customStyle="1" w:styleId="BodyTextChar">
    <w:name w:val="Body Text Char"/>
    <w:basedOn w:val="DefaultParagraphFont"/>
    <w:link w:val="BodyText"/>
    <w:uiPriority w:val="99"/>
    <w:semiHidden/>
    <w:locked/>
    <w:rsid w:val="0026308E"/>
    <w:rPr>
      <w:rFonts w:cs="Times New Roman"/>
      <w:sz w:val="24"/>
      <w:lang w:eastAsia="ar-SA" w:bidi="ar-SA"/>
    </w:rPr>
  </w:style>
  <w:style w:type="paragraph" w:styleId="List">
    <w:name w:val="List"/>
    <w:basedOn w:val="BodyText"/>
    <w:uiPriority w:val="99"/>
    <w:rsid w:val="0026308E"/>
    <w:rPr>
      <w:rFonts w:cs="Tahoma"/>
    </w:rPr>
  </w:style>
  <w:style w:type="paragraph" w:styleId="Caption">
    <w:name w:val="caption"/>
    <w:basedOn w:val="Normal"/>
    <w:uiPriority w:val="99"/>
    <w:qFormat/>
    <w:rsid w:val="0026308E"/>
    <w:pPr>
      <w:suppressLineNumbers/>
      <w:spacing w:before="120" w:after="120"/>
    </w:pPr>
    <w:rPr>
      <w:rFonts w:cs="Tahoma"/>
      <w:i/>
      <w:iCs/>
      <w:sz w:val="20"/>
      <w:szCs w:val="20"/>
    </w:rPr>
  </w:style>
  <w:style w:type="paragraph" w:customStyle="1" w:styleId="Index">
    <w:name w:val="Index"/>
    <w:basedOn w:val="Normal"/>
    <w:uiPriority w:val="99"/>
    <w:rsid w:val="0026308E"/>
    <w:pPr>
      <w:suppressLineNumbers/>
    </w:pPr>
    <w:rPr>
      <w:rFonts w:cs="Tahoma"/>
    </w:rPr>
  </w:style>
  <w:style w:type="paragraph" w:customStyle="1" w:styleId="Heading">
    <w:name w:val="Heading"/>
    <w:basedOn w:val="Normal"/>
    <w:next w:val="BodyText"/>
    <w:uiPriority w:val="99"/>
    <w:rsid w:val="0026308E"/>
    <w:pPr>
      <w:keepNext/>
      <w:spacing w:before="240" w:after="120"/>
    </w:pPr>
    <w:rPr>
      <w:rFonts w:ascii="Arial" w:hAnsi="Arial" w:cs="Tahoma"/>
      <w:sz w:val="28"/>
      <w:szCs w:val="28"/>
    </w:rPr>
  </w:style>
  <w:style w:type="paragraph" w:styleId="Header">
    <w:name w:val="header"/>
    <w:basedOn w:val="Normal"/>
    <w:link w:val="HeaderChar"/>
    <w:uiPriority w:val="99"/>
    <w:rsid w:val="0026308E"/>
    <w:pPr>
      <w:tabs>
        <w:tab w:val="center" w:pos="4153"/>
        <w:tab w:val="right" w:pos="8306"/>
      </w:tabs>
    </w:pPr>
  </w:style>
  <w:style w:type="character" w:customStyle="1" w:styleId="HeaderChar">
    <w:name w:val="Header Char"/>
    <w:basedOn w:val="DefaultParagraphFont"/>
    <w:link w:val="Header"/>
    <w:uiPriority w:val="99"/>
    <w:semiHidden/>
    <w:locked/>
    <w:rsid w:val="0026308E"/>
    <w:rPr>
      <w:rFonts w:cs="Times New Roman"/>
      <w:sz w:val="24"/>
      <w:lang w:eastAsia="ar-SA" w:bidi="ar-SA"/>
    </w:rPr>
  </w:style>
  <w:style w:type="paragraph" w:styleId="Footer">
    <w:name w:val="footer"/>
    <w:basedOn w:val="Normal"/>
    <w:link w:val="FooterChar"/>
    <w:uiPriority w:val="99"/>
    <w:rsid w:val="0026308E"/>
    <w:pPr>
      <w:tabs>
        <w:tab w:val="center" w:pos="4153"/>
        <w:tab w:val="right" w:pos="8306"/>
      </w:tabs>
    </w:pPr>
  </w:style>
  <w:style w:type="character" w:customStyle="1" w:styleId="FooterChar">
    <w:name w:val="Footer Char"/>
    <w:basedOn w:val="DefaultParagraphFont"/>
    <w:link w:val="Footer"/>
    <w:uiPriority w:val="99"/>
    <w:semiHidden/>
    <w:locked/>
    <w:rsid w:val="0026308E"/>
    <w:rPr>
      <w:rFonts w:cs="Times New Roman"/>
      <w:sz w:val="24"/>
      <w:lang w:eastAsia="ar-SA" w:bidi="ar-SA"/>
    </w:rPr>
  </w:style>
  <w:style w:type="paragraph" w:styleId="CommentText">
    <w:name w:val="annotation text"/>
    <w:basedOn w:val="Normal"/>
    <w:link w:val="CommentTextChar"/>
    <w:uiPriority w:val="99"/>
    <w:rsid w:val="0026308E"/>
    <w:rPr>
      <w:sz w:val="20"/>
      <w:szCs w:val="20"/>
    </w:rPr>
  </w:style>
  <w:style w:type="character" w:customStyle="1" w:styleId="CommentTextChar">
    <w:name w:val="Comment Text Char"/>
    <w:basedOn w:val="DefaultParagraphFont"/>
    <w:link w:val="CommentText"/>
    <w:uiPriority w:val="99"/>
    <w:semiHidden/>
    <w:locked/>
    <w:rsid w:val="0026308E"/>
    <w:rPr>
      <w:rFonts w:cs="Times New Roman"/>
      <w:sz w:val="20"/>
      <w:lang w:eastAsia="ar-SA" w:bidi="ar-SA"/>
    </w:rPr>
  </w:style>
  <w:style w:type="paragraph" w:styleId="FootnoteText">
    <w:name w:val="footnote text"/>
    <w:basedOn w:val="Normal"/>
    <w:link w:val="FootnoteTextChar"/>
    <w:uiPriority w:val="99"/>
    <w:semiHidden/>
    <w:rsid w:val="0026308E"/>
    <w:rPr>
      <w:sz w:val="20"/>
      <w:szCs w:val="20"/>
    </w:rPr>
  </w:style>
  <w:style w:type="character" w:customStyle="1" w:styleId="FootnoteTextChar">
    <w:name w:val="Footnote Text Char"/>
    <w:basedOn w:val="DefaultParagraphFont"/>
    <w:link w:val="FootnoteText"/>
    <w:uiPriority w:val="99"/>
    <w:semiHidden/>
    <w:locked/>
    <w:rsid w:val="0026308E"/>
    <w:rPr>
      <w:rFonts w:cs="Times New Roman"/>
      <w:sz w:val="20"/>
      <w:lang w:eastAsia="ar-SA" w:bidi="ar-SA"/>
    </w:rPr>
  </w:style>
  <w:style w:type="paragraph" w:styleId="ListParagraph">
    <w:name w:val="List Paragraph"/>
    <w:basedOn w:val="Normal"/>
    <w:uiPriority w:val="99"/>
    <w:qFormat/>
    <w:rsid w:val="0026308E"/>
    <w:pPr>
      <w:ind w:left="720"/>
    </w:pPr>
  </w:style>
  <w:style w:type="paragraph" w:customStyle="1" w:styleId="Framecontents">
    <w:name w:val="Frame contents"/>
    <w:basedOn w:val="BodyText"/>
    <w:uiPriority w:val="99"/>
    <w:rsid w:val="0026308E"/>
  </w:style>
  <w:style w:type="paragraph" w:styleId="PlainText">
    <w:name w:val="Plain Text"/>
    <w:basedOn w:val="Normal"/>
    <w:link w:val="PlainTextChar"/>
    <w:uiPriority w:val="99"/>
    <w:rsid w:val="008605F5"/>
    <w:pPr>
      <w:widowControl w:val="0"/>
      <w:suppressAutoHyphens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26308E"/>
    <w:rPr>
      <w:rFonts w:ascii="Courier New" w:hAnsi="Courier New" w:cs="Times New Roman"/>
      <w:sz w:val="20"/>
      <w:lang w:eastAsia="ar-SA" w:bidi="ar-SA"/>
    </w:rPr>
  </w:style>
  <w:style w:type="character" w:customStyle="1" w:styleId="content1">
    <w:name w:val="content1"/>
    <w:uiPriority w:val="99"/>
    <w:rsid w:val="008605F5"/>
    <w:rPr>
      <w:rFonts w:ascii="Arial" w:hAnsi="Arial"/>
      <w:color w:val="000000"/>
      <w:sz w:val="24"/>
    </w:rPr>
  </w:style>
  <w:style w:type="paragraph" w:styleId="CommentSubject">
    <w:name w:val="annotation subject"/>
    <w:basedOn w:val="CommentText"/>
    <w:next w:val="CommentText"/>
    <w:link w:val="CommentSubjectChar"/>
    <w:uiPriority w:val="99"/>
    <w:semiHidden/>
    <w:rsid w:val="00020291"/>
    <w:rPr>
      <w:b/>
      <w:bCs/>
    </w:rPr>
  </w:style>
  <w:style w:type="character" w:customStyle="1" w:styleId="CommentSubjectChar">
    <w:name w:val="Comment Subject Char"/>
    <w:basedOn w:val="CommentTextChar"/>
    <w:link w:val="CommentSubject"/>
    <w:uiPriority w:val="99"/>
    <w:semiHidden/>
    <w:locked/>
    <w:rsid w:val="00020291"/>
    <w:rPr>
      <w:rFonts w:cs="Times New Roman"/>
      <w:b/>
      <w:sz w:val="20"/>
      <w:lang w:eastAsia="ar-SA" w:bidi="ar-SA"/>
    </w:rPr>
  </w:style>
  <w:style w:type="table" w:styleId="TableGrid">
    <w:name w:val="Table Grid"/>
    <w:basedOn w:val="TableNormal"/>
    <w:uiPriority w:val="99"/>
    <w:rsid w:val="00C332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000713"/>
    <w:rPr>
      <w:rFonts w:ascii="Calibri" w:eastAsia="MS Mincho" w:hAnsi="Calibri"/>
      <w:lang w:val="en-US" w:eastAsia="nb-NO"/>
    </w:rPr>
  </w:style>
  <w:style w:type="character" w:customStyle="1" w:styleId="st">
    <w:name w:val="st"/>
    <w:basedOn w:val="DefaultParagraphFont"/>
    <w:uiPriority w:val="99"/>
    <w:rsid w:val="00CA6E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88718">
      <w:marLeft w:val="0"/>
      <w:marRight w:val="0"/>
      <w:marTop w:val="0"/>
      <w:marBottom w:val="0"/>
      <w:divBdr>
        <w:top w:val="none" w:sz="0" w:space="0" w:color="auto"/>
        <w:left w:val="none" w:sz="0" w:space="0" w:color="auto"/>
        <w:bottom w:val="none" w:sz="0" w:space="0" w:color="auto"/>
        <w:right w:val="none" w:sz="0" w:space="0" w:color="auto"/>
      </w:divBdr>
    </w:div>
    <w:div w:id="325788719">
      <w:marLeft w:val="0"/>
      <w:marRight w:val="0"/>
      <w:marTop w:val="0"/>
      <w:marBottom w:val="0"/>
      <w:divBdr>
        <w:top w:val="none" w:sz="0" w:space="0" w:color="auto"/>
        <w:left w:val="none" w:sz="0" w:space="0" w:color="auto"/>
        <w:bottom w:val="none" w:sz="0" w:space="0" w:color="auto"/>
        <w:right w:val="none" w:sz="0" w:space="0" w:color="auto"/>
      </w:divBdr>
    </w:div>
    <w:div w:id="325788720">
      <w:marLeft w:val="0"/>
      <w:marRight w:val="0"/>
      <w:marTop w:val="0"/>
      <w:marBottom w:val="0"/>
      <w:divBdr>
        <w:top w:val="none" w:sz="0" w:space="0" w:color="auto"/>
        <w:left w:val="none" w:sz="0" w:space="0" w:color="auto"/>
        <w:bottom w:val="none" w:sz="0" w:space="0" w:color="auto"/>
        <w:right w:val="none" w:sz="0" w:space="0" w:color="auto"/>
      </w:divBdr>
    </w:div>
    <w:div w:id="325788721">
      <w:marLeft w:val="0"/>
      <w:marRight w:val="0"/>
      <w:marTop w:val="0"/>
      <w:marBottom w:val="0"/>
      <w:divBdr>
        <w:top w:val="none" w:sz="0" w:space="0" w:color="auto"/>
        <w:left w:val="none" w:sz="0" w:space="0" w:color="auto"/>
        <w:bottom w:val="none" w:sz="0" w:space="0" w:color="auto"/>
        <w:right w:val="none" w:sz="0" w:space="0" w:color="auto"/>
      </w:divBdr>
    </w:div>
    <w:div w:id="325788722">
      <w:marLeft w:val="0"/>
      <w:marRight w:val="0"/>
      <w:marTop w:val="0"/>
      <w:marBottom w:val="0"/>
      <w:divBdr>
        <w:top w:val="none" w:sz="0" w:space="0" w:color="auto"/>
        <w:left w:val="none" w:sz="0" w:space="0" w:color="auto"/>
        <w:bottom w:val="none" w:sz="0" w:space="0" w:color="auto"/>
        <w:right w:val="none" w:sz="0" w:space="0" w:color="auto"/>
      </w:divBdr>
    </w:div>
    <w:div w:id="325788723">
      <w:marLeft w:val="0"/>
      <w:marRight w:val="0"/>
      <w:marTop w:val="0"/>
      <w:marBottom w:val="0"/>
      <w:divBdr>
        <w:top w:val="none" w:sz="0" w:space="0" w:color="auto"/>
        <w:left w:val="none" w:sz="0" w:space="0" w:color="auto"/>
        <w:bottom w:val="none" w:sz="0" w:space="0" w:color="auto"/>
        <w:right w:val="none" w:sz="0" w:space="0" w:color="auto"/>
      </w:divBdr>
    </w:div>
    <w:div w:id="32578872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tainabledevelopment.un.org/index.php?menu=1565"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649</Words>
  <Characters>3702</Characters>
  <Application>Microsoft Macintosh Word</Application>
  <DocSecurity>0</DocSecurity>
  <Lines>30</Lines>
  <Paragraphs>8</Paragraphs>
  <ScaleCrop>false</ScaleCrop>
  <Company>Hewlett-Packard</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Stakeholder Round Table on preparing for MDG Review and Gove</dc:title>
  <dc:subject/>
  <dc:creator>Felix Dodds</dc:creator>
  <cp:keywords/>
  <dc:description/>
  <cp:lastModifiedBy>Chantal Line Carpentier</cp:lastModifiedBy>
  <cp:revision>2</cp:revision>
  <cp:lastPrinted>2012-08-20T17:18:00Z</cp:lastPrinted>
  <dcterms:created xsi:type="dcterms:W3CDTF">2014-01-09T21:05:00Z</dcterms:created>
  <dcterms:modified xsi:type="dcterms:W3CDTF">2014-01-09T21:05:00Z</dcterms:modified>
</cp:coreProperties>
</file>